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B2" w:rsidRDefault="00A762B2" w:rsidP="00A762B2">
      <w:pPr>
        <w:ind w:right="15"/>
      </w:pPr>
    </w:p>
    <w:p w:rsidR="00A762B2" w:rsidRDefault="00A762B2" w:rsidP="003912D7">
      <w:pPr>
        <w:ind w:left="-15" w:right="15" w:hanging="15"/>
        <w:jc w:val="right"/>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141ED6" w:rsidRPr="007D32EB" w:rsidRDefault="00141ED6" w:rsidP="00141ED6">
      <w:pPr>
        <w:ind w:left="-15" w:right="15" w:hanging="15"/>
        <w:jc w:val="center"/>
        <w:rPr>
          <w:b/>
          <w:sz w:val="40"/>
          <w:szCs w:val="40"/>
        </w:rPr>
      </w:pPr>
      <w:r w:rsidRPr="007D32EB">
        <w:rPr>
          <w:b/>
          <w:sz w:val="40"/>
          <w:szCs w:val="40"/>
        </w:rPr>
        <w:t xml:space="preserve">ПРАВИЛА </w:t>
      </w:r>
    </w:p>
    <w:p w:rsidR="00141ED6" w:rsidRPr="007D32EB" w:rsidRDefault="00141ED6" w:rsidP="00141ED6">
      <w:pPr>
        <w:ind w:left="-15" w:right="15" w:hanging="15"/>
        <w:jc w:val="center"/>
        <w:rPr>
          <w:b/>
          <w:sz w:val="40"/>
          <w:szCs w:val="40"/>
        </w:rPr>
      </w:pPr>
      <w:r w:rsidRPr="007D32EB">
        <w:rPr>
          <w:b/>
          <w:sz w:val="40"/>
          <w:szCs w:val="40"/>
        </w:rPr>
        <w:t xml:space="preserve">ЗЕМЛЕПОЛЬЗОВАНИЯ И ЗАСТРОЙКИ </w:t>
      </w:r>
    </w:p>
    <w:p w:rsidR="00141ED6" w:rsidRPr="007D32EB" w:rsidRDefault="00141ED6" w:rsidP="00141ED6">
      <w:pPr>
        <w:ind w:left="-15" w:right="15" w:hanging="15"/>
        <w:jc w:val="center"/>
        <w:rPr>
          <w:b/>
          <w:sz w:val="36"/>
          <w:szCs w:val="36"/>
        </w:rPr>
      </w:pPr>
    </w:p>
    <w:p w:rsidR="00141ED6" w:rsidRPr="007D32EB" w:rsidRDefault="00141ED6" w:rsidP="00141ED6">
      <w:pPr>
        <w:ind w:left="-15" w:right="15" w:hanging="15"/>
        <w:jc w:val="center"/>
        <w:rPr>
          <w:sz w:val="36"/>
          <w:szCs w:val="36"/>
        </w:rPr>
      </w:pPr>
      <w:r w:rsidRPr="007D32EB">
        <w:rPr>
          <w:sz w:val="36"/>
          <w:szCs w:val="36"/>
        </w:rPr>
        <w:t>ОСИНОВСКОГО МУНИЦИПАЛЬНОГО ОБРАЗОВАНИЯ</w:t>
      </w:r>
    </w:p>
    <w:p w:rsidR="00141ED6" w:rsidRPr="007D32EB" w:rsidRDefault="00141ED6" w:rsidP="007D32EB">
      <w:pPr>
        <w:ind w:left="-15" w:right="15" w:hanging="15"/>
        <w:jc w:val="center"/>
        <w:rPr>
          <w:sz w:val="36"/>
          <w:szCs w:val="36"/>
        </w:rPr>
      </w:pPr>
      <w:r w:rsidRPr="007D32EB">
        <w:rPr>
          <w:sz w:val="36"/>
          <w:szCs w:val="36"/>
        </w:rPr>
        <w:t>МАРКСОВСКОГО МУНИЦИПАЛЬНОГО РАЙОНА</w:t>
      </w:r>
      <w:r w:rsidR="007D32EB">
        <w:rPr>
          <w:sz w:val="36"/>
          <w:szCs w:val="36"/>
        </w:rPr>
        <w:br/>
      </w:r>
      <w:r w:rsidRPr="007D32EB">
        <w:rPr>
          <w:sz w:val="36"/>
          <w:szCs w:val="36"/>
        </w:rPr>
        <w:t>САРАТОВСКОЙ ОБЛАСТИ</w:t>
      </w: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7D32EB" w:rsidRPr="007D32EB" w:rsidRDefault="007D32EB" w:rsidP="00A23C2E">
      <w:pPr>
        <w:jc w:val="center"/>
        <w:rPr>
          <w:b/>
          <w:bCs/>
        </w:rPr>
      </w:pPr>
      <w:r w:rsidRPr="007D32EB">
        <w:rPr>
          <w:b/>
          <w:bCs/>
        </w:rPr>
        <w:t>201</w:t>
      </w:r>
      <w:r w:rsidR="00306D88">
        <w:rPr>
          <w:b/>
          <w:bCs/>
        </w:rPr>
        <w:t>8</w:t>
      </w:r>
      <w:r w:rsidRPr="007D32EB">
        <w:rPr>
          <w:b/>
          <w:bCs/>
        </w:rPr>
        <w:t xml:space="preserve"> год</w:t>
      </w:r>
    </w:p>
    <w:p w:rsidR="007D32EB" w:rsidRDefault="007D32EB" w:rsidP="00141ED6">
      <w:pPr>
        <w:jc w:val="center"/>
        <w:rPr>
          <w:b/>
          <w:bCs/>
        </w:rPr>
      </w:pPr>
    </w:p>
    <w:p w:rsidR="00A23C2E" w:rsidRDefault="00A23C2E" w:rsidP="00141ED6">
      <w:pPr>
        <w:jc w:val="center"/>
        <w:rPr>
          <w:b/>
          <w:bCs/>
        </w:rPr>
      </w:pPr>
    </w:p>
    <w:p w:rsidR="00A23C2E" w:rsidRDefault="00A23C2E" w:rsidP="00141ED6">
      <w:pPr>
        <w:jc w:val="center"/>
        <w:rPr>
          <w:b/>
          <w:bCs/>
        </w:rPr>
      </w:pPr>
    </w:p>
    <w:p w:rsidR="00A23C2E" w:rsidRDefault="00A23C2E" w:rsidP="00141ED6">
      <w:pPr>
        <w:jc w:val="center"/>
        <w:rPr>
          <w:b/>
          <w:bCs/>
        </w:rPr>
      </w:pPr>
    </w:p>
    <w:p w:rsidR="00A23C2E" w:rsidRPr="007D32EB" w:rsidRDefault="00A23C2E" w:rsidP="00141ED6">
      <w:pPr>
        <w:jc w:val="center"/>
        <w:rPr>
          <w:b/>
          <w:bCs/>
        </w:rPr>
      </w:pPr>
    </w:p>
    <w:p w:rsidR="00141ED6" w:rsidRPr="007D32EB" w:rsidRDefault="00141ED6" w:rsidP="00141ED6">
      <w:pPr>
        <w:jc w:val="center"/>
        <w:rPr>
          <w:b/>
          <w:bCs/>
          <w:sz w:val="28"/>
          <w:szCs w:val="28"/>
        </w:rPr>
      </w:pPr>
      <w:r w:rsidRPr="007D32EB">
        <w:rPr>
          <w:b/>
          <w:bCs/>
          <w:sz w:val="28"/>
          <w:szCs w:val="28"/>
        </w:rPr>
        <w:t>Содержание</w:t>
      </w:r>
    </w:p>
    <w:p w:rsidR="00141ED6" w:rsidRPr="007D32EB" w:rsidRDefault="00141ED6" w:rsidP="00141ED6"/>
    <w:p w:rsidR="00141ED6" w:rsidRPr="007D32EB" w:rsidRDefault="00141ED6" w:rsidP="00141ED6">
      <w:pPr>
        <w:pStyle w:val="ConsPlusNormal"/>
        <w:widowControl/>
        <w:ind w:left="567" w:firstLine="0"/>
        <w:rPr>
          <w:rFonts w:ascii="Times New Roman" w:hAnsi="Times New Roman" w:cs="Times New Roman"/>
          <w:sz w:val="24"/>
          <w:szCs w:val="24"/>
        </w:rPr>
      </w:pPr>
      <w:r w:rsidRPr="007D32EB">
        <w:rPr>
          <w:rFonts w:ascii="Times New Roman" w:hAnsi="Times New Roman" w:cs="Times New Roman"/>
          <w:b/>
          <w:bCs/>
          <w:sz w:val="24"/>
          <w:szCs w:val="24"/>
        </w:rPr>
        <w:t xml:space="preserve">Раздел 1. </w:t>
      </w:r>
      <w:r w:rsidRPr="007D32EB">
        <w:rPr>
          <w:rFonts w:ascii="Times New Roman" w:hAnsi="Times New Roman" w:cs="Times New Roman"/>
          <w:b/>
          <w:sz w:val="24"/>
          <w:szCs w:val="24"/>
        </w:rPr>
        <w:t>Порядок применения Правил землепользования и застройки</w:t>
      </w:r>
      <w:r w:rsidR="007D32EB">
        <w:rPr>
          <w:rFonts w:ascii="Times New Roman" w:hAnsi="Times New Roman" w:cs="Times New Roman"/>
          <w:b/>
          <w:sz w:val="24"/>
          <w:szCs w:val="24"/>
        </w:rPr>
        <w:t xml:space="preserve"> населенных пунктов Осиновского </w:t>
      </w:r>
      <w:r w:rsidRPr="007D32EB">
        <w:rPr>
          <w:rFonts w:ascii="Times New Roman" w:hAnsi="Times New Roman" w:cs="Times New Roman"/>
          <w:b/>
          <w:sz w:val="24"/>
          <w:szCs w:val="24"/>
        </w:rPr>
        <w:t>МО…………………………..</w:t>
      </w:r>
      <w:r w:rsidRPr="007D32EB">
        <w:rPr>
          <w:rFonts w:ascii="Times New Roman" w:hAnsi="Times New Roman" w:cs="Times New Roman"/>
          <w:sz w:val="24"/>
          <w:szCs w:val="24"/>
        </w:rPr>
        <w:t>........</w:t>
      </w:r>
      <w:r w:rsidR="007D32EB">
        <w:rPr>
          <w:rFonts w:ascii="Times New Roman" w:hAnsi="Times New Roman" w:cs="Times New Roman"/>
          <w:sz w:val="24"/>
          <w:szCs w:val="24"/>
        </w:rPr>
        <w:t>..........................................................</w:t>
      </w:r>
      <w:r w:rsidRPr="007D32EB">
        <w:rPr>
          <w:rFonts w:ascii="Times New Roman" w:hAnsi="Times New Roman" w:cs="Times New Roman"/>
          <w:sz w:val="24"/>
          <w:szCs w:val="24"/>
        </w:rPr>
        <w:t>1</w:t>
      </w:r>
      <w:r w:rsidR="005E4024">
        <w:rPr>
          <w:rFonts w:ascii="Times New Roman" w:hAnsi="Times New Roman" w:cs="Times New Roman"/>
          <w:sz w:val="24"/>
          <w:szCs w:val="24"/>
        </w:rPr>
        <w:br/>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1.</w:t>
      </w:r>
      <w:r w:rsidRPr="007D32EB">
        <w:rPr>
          <w:rFonts w:ascii="Times New Roman" w:hAnsi="Times New Roman" w:cs="Times New Roman"/>
          <w:sz w:val="24"/>
          <w:szCs w:val="24"/>
        </w:rPr>
        <w:t xml:space="preserve"> Общие положения.........................................................................</w:t>
      </w:r>
      <w:r w:rsidR="005E4024">
        <w:rPr>
          <w:rFonts w:ascii="Times New Roman" w:hAnsi="Times New Roman" w:cs="Times New Roman"/>
          <w:sz w:val="24"/>
          <w:szCs w:val="24"/>
        </w:rPr>
        <w:t>...............................</w:t>
      </w:r>
      <w:r w:rsidRPr="007D32EB">
        <w:rPr>
          <w:rFonts w:ascii="Times New Roman" w:hAnsi="Times New Roman" w:cs="Times New Roman"/>
          <w:sz w:val="24"/>
          <w:szCs w:val="24"/>
        </w:rPr>
        <w:t>1</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2.</w:t>
      </w:r>
      <w:r w:rsidRPr="007D32EB">
        <w:rPr>
          <w:rFonts w:ascii="Times New Roman" w:hAnsi="Times New Roman" w:cs="Times New Roman"/>
          <w:sz w:val="24"/>
          <w:szCs w:val="24"/>
        </w:rPr>
        <w:t xml:space="preserve"> Открытость и доступность Правил...............................................</w:t>
      </w:r>
      <w:r w:rsidR="005E4024">
        <w:rPr>
          <w:rFonts w:ascii="Times New Roman" w:hAnsi="Times New Roman" w:cs="Times New Roman"/>
          <w:sz w:val="24"/>
          <w:szCs w:val="24"/>
        </w:rPr>
        <w:t>..............................</w:t>
      </w:r>
      <w:r w:rsidRPr="007D32EB">
        <w:rPr>
          <w:rFonts w:ascii="Times New Roman" w:hAnsi="Times New Roman" w:cs="Times New Roman"/>
          <w:sz w:val="24"/>
          <w:szCs w:val="24"/>
        </w:rPr>
        <w:t>1</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w:t>
      </w:r>
      <w:r w:rsidRPr="007D32EB">
        <w:rPr>
          <w:rFonts w:ascii="Times New Roman" w:hAnsi="Times New Roman" w:cs="Times New Roman"/>
          <w:sz w:val="24"/>
          <w:szCs w:val="24"/>
        </w:rPr>
        <w:t xml:space="preserve"> Действие Правил по отношению к генеральному населенных пунктов Осиновского МО и документации по планировке территории........................................</w:t>
      </w:r>
      <w:r w:rsidR="005E4024">
        <w:rPr>
          <w:rFonts w:ascii="Times New Roman" w:hAnsi="Times New Roman" w:cs="Times New Roman"/>
          <w:sz w:val="24"/>
          <w:szCs w:val="24"/>
        </w:rPr>
        <w:t>...........</w:t>
      </w:r>
      <w:r w:rsidRPr="007D32EB">
        <w:rPr>
          <w:rFonts w:ascii="Times New Roman" w:hAnsi="Times New Roman" w:cs="Times New Roman"/>
          <w:sz w:val="24"/>
          <w:szCs w:val="24"/>
        </w:rPr>
        <w:t>2</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4.</w:t>
      </w:r>
      <w:r w:rsidRPr="007D32EB">
        <w:rPr>
          <w:rFonts w:ascii="Times New Roman" w:hAnsi="Times New Roman" w:cs="Times New Roman"/>
          <w:sz w:val="24"/>
          <w:szCs w:val="24"/>
        </w:rPr>
        <w:t xml:space="preserve"> Сфера действия Правил..............................................................................................</w:t>
      </w:r>
      <w:r w:rsidR="005E4024">
        <w:rPr>
          <w:rFonts w:ascii="Times New Roman" w:hAnsi="Times New Roman" w:cs="Times New Roman"/>
          <w:sz w:val="24"/>
          <w:szCs w:val="24"/>
        </w:rPr>
        <w:t>..</w:t>
      </w:r>
      <w:r w:rsidRPr="007D32EB">
        <w:rPr>
          <w:rFonts w:ascii="Times New Roman" w:hAnsi="Times New Roman" w:cs="Times New Roman"/>
          <w:sz w:val="24"/>
          <w:szCs w:val="24"/>
        </w:rPr>
        <w:t>2</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5. </w:t>
      </w:r>
      <w:r w:rsidRPr="007D32EB">
        <w:rPr>
          <w:rFonts w:ascii="Times New Roman" w:hAnsi="Times New Roman" w:cs="Times New Roman"/>
          <w:sz w:val="24"/>
          <w:szCs w:val="24"/>
        </w:rPr>
        <w:t>Общие положения, относящиеся к правам, возникшим до вступления в силу Правил...............................................................................................................</w:t>
      </w:r>
      <w:r w:rsidR="005E4024">
        <w:rPr>
          <w:rFonts w:ascii="Times New Roman" w:hAnsi="Times New Roman" w:cs="Times New Roman"/>
          <w:sz w:val="24"/>
          <w:szCs w:val="24"/>
        </w:rPr>
        <w:t>................................</w:t>
      </w:r>
      <w:r w:rsidRPr="007D32EB">
        <w:rPr>
          <w:rFonts w:ascii="Times New Roman" w:hAnsi="Times New Roman" w:cs="Times New Roman"/>
          <w:sz w:val="24"/>
          <w:szCs w:val="24"/>
        </w:rPr>
        <w:t>2</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6.</w:t>
      </w:r>
      <w:r w:rsidRPr="007D32EB">
        <w:rPr>
          <w:rFonts w:ascii="Times New Roman" w:hAnsi="Times New Roman" w:cs="Times New Roman"/>
          <w:sz w:val="24"/>
          <w:szCs w:val="24"/>
        </w:rPr>
        <w:t xml:space="preserve"> Использование объектов недвижимости, не соотве</w:t>
      </w:r>
      <w:r w:rsidR="005E4024">
        <w:rPr>
          <w:rFonts w:ascii="Times New Roman" w:hAnsi="Times New Roman" w:cs="Times New Roman"/>
          <w:sz w:val="24"/>
          <w:szCs w:val="24"/>
        </w:rPr>
        <w:t>тствующих Правилам.............3</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7.</w:t>
      </w:r>
      <w:r w:rsidRPr="007D32EB">
        <w:rPr>
          <w:rFonts w:ascii="Times New Roman" w:hAnsi="Times New Roman" w:cs="Times New Roman"/>
          <w:sz w:val="24"/>
          <w:szCs w:val="24"/>
        </w:rPr>
        <w:t xml:space="preserve"> Ответственность за нарушение Правил.....................................................................</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w:t>
      </w:r>
      <w:r w:rsidR="005E4024">
        <w:rPr>
          <w:rFonts w:ascii="Times New Roman" w:hAnsi="Times New Roman" w:cs="Times New Roman"/>
          <w:sz w:val="24"/>
          <w:szCs w:val="24"/>
        </w:rPr>
        <w:br/>
      </w:r>
    </w:p>
    <w:p w:rsidR="00141ED6" w:rsidRPr="007D32EB" w:rsidRDefault="00141ED6" w:rsidP="00141ED6">
      <w:pPr>
        <w:pStyle w:val="ConsPlusNormal"/>
        <w:widowControl/>
        <w:ind w:firstLine="0"/>
        <w:rPr>
          <w:rFonts w:ascii="Times New Roman" w:hAnsi="Times New Roman" w:cs="Times New Roman"/>
          <w:sz w:val="24"/>
          <w:szCs w:val="24"/>
        </w:rPr>
      </w:pPr>
      <w:r w:rsidRPr="007D32EB">
        <w:rPr>
          <w:rFonts w:ascii="Times New Roman" w:hAnsi="Times New Roman" w:cs="Times New Roman"/>
          <w:b/>
          <w:bCs/>
          <w:sz w:val="24"/>
          <w:szCs w:val="24"/>
        </w:rPr>
        <w:t xml:space="preserve">Глава 1. </w:t>
      </w:r>
      <w:r w:rsidRPr="007D32EB">
        <w:rPr>
          <w:rFonts w:ascii="Times New Roman" w:hAnsi="Times New Roman" w:cs="Times New Roman"/>
          <w:sz w:val="24"/>
          <w:szCs w:val="24"/>
        </w:rPr>
        <w:t>Положение о регулировании землепользования и застройки Осино</w:t>
      </w:r>
      <w:r w:rsidR="005E4024">
        <w:rPr>
          <w:rFonts w:ascii="Times New Roman" w:hAnsi="Times New Roman" w:cs="Times New Roman"/>
          <w:sz w:val="24"/>
          <w:szCs w:val="24"/>
        </w:rPr>
        <w:t>вского</w:t>
      </w:r>
      <w:r w:rsidR="005E4024">
        <w:rPr>
          <w:rFonts w:ascii="Times New Roman" w:hAnsi="Times New Roman" w:cs="Times New Roman"/>
          <w:sz w:val="24"/>
          <w:szCs w:val="24"/>
        </w:rPr>
        <w:br/>
      </w:r>
      <w:r w:rsidRPr="007D32EB">
        <w:rPr>
          <w:rFonts w:ascii="Times New Roman" w:hAnsi="Times New Roman" w:cs="Times New Roman"/>
          <w:sz w:val="24"/>
          <w:szCs w:val="24"/>
        </w:rPr>
        <w:t>муниципального образования………………………………………………………</w:t>
      </w:r>
      <w:r w:rsidR="005E4024">
        <w:rPr>
          <w:rFonts w:ascii="Times New Roman" w:hAnsi="Times New Roman" w:cs="Times New Roman"/>
          <w:sz w:val="24"/>
          <w:szCs w:val="24"/>
        </w:rPr>
        <w:t>…………….</w:t>
      </w:r>
      <w:r w:rsidRPr="007D32EB">
        <w:rPr>
          <w:rFonts w:ascii="Times New Roman" w:hAnsi="Times New Roman" w:cs="Times New Roman"/>
          <w:sz w:val="24"/>
          <w:szCs w:val="24"/>
        </w:rPr>
        <w:t>3</w:t>
      </w:r>
      <w:r w:rsidR="005E4024">
        <w:rPr>
          <w:rFonts w:ascii="Times New Roman" w:hAnsi="Times New Roman" w:cs="Times New Roman"/>
          <w:sz w:val="24"/>
          <w:szCs w:val="24"/>
        </w:rPr>
        <w:br/>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8</w:t>
      </w:r>
      <w:r w:rsidRPr="007D32EB">
        <w:rPr>
          <w:rFonts w:ascii="Times New Roman" w:hAnsi="Times New Roman" w:cs="Times New Roman"/>
          <w:sz w:val="24"/>
          <w:szCs w:val="24"/>
        </w:rPr>
        <w:t>. Органы местного самоуправления, осуществляющие регулирование отношений по вопросам землепользования и застройки Осиновского муниципального образования......</w:t>
      </w:r>
      <w:r w:rsidR="005E4024">
        <w:rPr>
          <w:rFonts w:ascii="Times New Roman" w:hAnsi="Times New Roman" w:cs="Times New Roman"/>
          <w:sz w:val="24"/>
          <w:szCs w:val="24"/>
        </w:rPr>
        <w:t>.</w:t>
      </w:r>
      <w:r w:rsidRPr="007D32EB">
        <w:rPr>
          <w:rFonts w:ascii="Times New Roman" w:hAnsi="Times New Roman" w:cs="Times New Roman"/>
          <w:sz w:val="24"/>
          <w:szCs w:val="24"/>
        </w:rPr>
        <w:t>3</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9. </w:t>
      </w:r>
      <w:r w:rsidRPr="007D32EB">
        <w:rPr>
          <w:rFonts w:ascii="Times New Roman" w:hAnsi="Times New Roman" w:cs="Times New Roman"/>
          <w:sz w:val="24"/>
          <w:szCs w:val="24"/>
        </w:rPr>
        <w:t>Полномочия администрации  Осиновского муниципального образования в области регулирования отношений по вопросам землепользования и застройки</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10. </w:t>
      </w:r>
      <w:r w:rsidRPr="007D32EB">
        <w:rPr>
          <w:rFonts w:ascii="Times New Roman" w:hAnsi="Times New Roman" w:cs="Times New Roman"/>
          <w:sz w:val="24"/>
          <w:szCs w:val="24"/>
        </w:rPr>
        <w:t>Полномочия администрации Осиновского муниципального образования в области регулирования землепользования и застройки.....................................</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11. </w:t>
      </w:r>
      <w:r w:rsidRPr="007D32EB">
        <w:rPr>
          <w:rFonts w:ascii="Times New Roman" w:hAnsi="Times New Roman" w:cs="Times New Roman"/>
          <w:sz w:val="24"/>
          <w:szCs w:val="24"/>
        </w:rPr>
        <w:t>Комиссия по землепользованию и застройке...........................</w:t>
      </w:r>
      <w:r w:rsidR="005E4024">
        <w:rPr>
          <w:rFonts w:ascii="Times New Roman" w:hAnsi="Times New Roman" w:cs="Times New Roman"/>
          <w:sz w:val="24"/>
          <w:szCs w:val="24"/>
        </w:rPr>
        <w:t>................................</w:t>
      </w:r>
      <w:r w:rsidRPr="007D32EB">
        <w:rPr>
          <w:rFonts w:ascii="Times New Roman" w:hAnsi="Times New Roman" w:cs="Times New Roman"/>
          <w:sz w:val="24"/>
          <w:szCs w:val="24"/>
        </w:rPr>
        <w:t>4</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12. </w:t>
      </w:r>
      <w:r w:rsidRPr="007D32EB">
        <w:rPr>
          <w:rFonts w:ascii="Times New Roman" w:hAnsi="Times New Roman" w:cs="Times New Roman"/>
          <w:sz w:val="24"/>
          <w:szCs w:val="24"/>
        </w:rPr>
        <w:t>Внесение изменений в Правила.................................................</w:t>
      </w:r>
      <w:r w:rsidR="005E4024">
        <w:rPr>
          <w:rFonts w:ascii="Times New Roman" w:hAnsi="Times New Roman" w:cs="Times New Roman"/>
          <w:sz w:val="24"/>
          <w:szCs w:val="24"/>
        </w:rPr>
        <w:t>...............................</w:t>
      </w:r>
      <w:r w:rsidR="007D32EB" w:rsidRPr="007D32EB">
        <w:rPr>
          <w:rFonts w:ascii="Times New Roman" w:hAnsi="Times New Roman" w:cs="Times New Roman"/>
          <w:sz w:val="24"/>
          <w:szCs w:val="24"/>
        </w:rPr>
        <w:t>5</w:t>
      </w:r>
      <w:r w:rsidR="005E4024">
        <w:rPr>
          <w:rFonts w:ascii="Times New Roman" w:hAnsi="Times New Roman" w:cs="Times New Roman"/>
          <w:sz w:val="24"/>
          <w:szCs w:val="24"/>
        </w:rPr>
        <w:br/>
      </w:r>
    </w:p>
    <w:p w:rsidR="00141ED6" w:rsidRPr="007D32EB" w:rsidRDefault="00141ED6" w:rsidP="00141ED6">
      <w:pPr>
        <w:pStyle w:val="ConsPlusNormal"/>
        <w:widowControl/>
        <w:ind w:firstLine="0"/>
        <w:rPr>
          <w:rFonts w:ascii="Times New Roman" w:hAnsi="Times New Roman" w:cs="Times New Roman"/>
          <w:sz w:val="24"/>
          <w:szCs w:val="24"/>
        </w:rPr>
      </w:pPr>
      <w:r w:rsidRPr="007D32EB">
        <w:rPr>
          <w:rFonts w:ascii="Times New Roman" w:hAnsi="Times New Roman" w:cs="Times New Roman"/>
          <w:b/>
          <w:bCs/>
          <w:sz w:val="24"/>
          <w:szCs w:val="24"/>
        </w:rPr>
        <w:t xml:space="preserve">Глава 2. </w:t>
      </w:r>
      <w:r w:rsidRPr="007D32EB">
        <w:rPr>
          <w:rFonts w:ascii="Times New Roman" w:hAnsi="Times New Roman" w:cs="Times New Roman"/>
          <w:sz w:val="24"/>
          <w:szCs w:val="24"/>
        </w:rPr>
        <w:t>Положение об изменении видов разрешенного использования земельных у</w:t>
      </w:r>
      <w:r w:rsidR="005E4024">
        <w:rPr>
          <w:rFonts w:ascii="Times New Roman" w:hAnsi="Times New Roman" w:cs="Times New Roman"/>
          <w:sz w:val="24"/>
          <w:szCs w:val="24"/>
        </w:rPr>
        <w:t>частков</w:t>
      </w:r>
      <w:r w:rsidR="005E4024">
        <w:rPr>
          <w:rFonts w:ascii="Times New Roman" w:hAnsi="Times New Roman" w:cs="Times New Roman"/>
          <w:sz w:val="24"/>
          <w:szCs w:val="24"/>
        </w:rPr>
        <w:br/>
        <w:t xml:space="preserve">         объектов капитального строительства…………………………………………………………..</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6</w:t>
      </w:r>
      <w:r w:rsidR="005E4024">
        <w:rPr>
          <w:rFonts w:ascii="Times New Roman" w:hAnsi="Times New Roman" w:cs="Times New Roman"/>
          <w:sz w:val="24"/>
          <w:szCs w:val="24"/>
        </w:rPr>
        <w:br/>
      </w:r>
    </w:p>
    <w:p w:rsidR="00141ED6" w:rsidRPr="007D32EB" w:rsidRDefault="00141ED6" w:rsidP="00141ED6">
      <w:pPr>
        <w:pStyle w:val="ConsPlusNormal"/>
        <w:widowControl/>
        <w:ind w:left="555" w:firstLine="15"/>
        <w:rPr>
          <w:rFonts w:ascii="Times New Roman" w:hAnsi="Times New Roman" w:cs="Times New Roman"/>
          <w:sz w:val="24"/>
          <w:szCs w:val="24"/>
        </w:rPr>
      </w:pPr>
      <w:r w:rsidRPr="007D32EB">
        <w:rPr>
          <w:rFonts w:ascii="Times New Roman" w:hAnsi="Times New Roman" w:cs="Times New Roman"/>
          <w:i/>
          <w:iCs/>
          <w:sz w:val="24"/>
          <w:szCs w:val="24"/>
        </w:rPr>
        <w:t xml:space="preserve">Статья 13. </w:t>
      </w:r>
      <w:r w:rsidRPr="007D32EB">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6</w:t>
      </w:r>
    </w:p>
    <w:p w:rsidR="00141ED6" w:rsidRPr="007D32EB" w:rsidRDefault="00141ED6" w:rsidP="00141ED6">
      <w:pPr>
        <w:pStyle w:val="ConsPlusNormal"/>
        <w:widowControl/>
        <w:ind w:left="555" w:firstLine="15"/>
        <w:rPr>
          <w:rFonts w:ascii="Times New Roman" w:hAnsi="Times New Roman" w:cs="Times New Roman"/>
          <w:sz w:val="24"/>
          <w:szCs w:val="24"/>
        </w:rPr>
      </w:pPr>
      <w:r w:rsidRPr="007D32EB">
        <w:rPr>
          <w:rFonts w:ascii="Times New Roman" w:hAnsi="Times New Roman" w:cs="Times New Roman"/>
          <w:i/>
          <w:iCs/>
          <w:sz w:val="24"/>
          <w:szCs w:val="24"/>
        </w:rPr>
        <w:t xml:space="preserve">Статья 14. </w:t>
      </w:r>
      <w:r w:rsidRPr="007D32EB">
        <w:rPr>
          <w:rFonts w:ascii="Times New Roman" w:hAnsi="Times New Roman" w:cs="Times New Roman"/>
          <w:sz w:val="24"/>
          <w:szCs w:val="24"/>
        </w:rPr>
        <w:t>Предоставление разрешения на условно разрешенный вид использования земельного участка и объекта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7</w:t>
      </w:r>
    </w:p>
    <w:p w:rsidR="00141ED6" w:rsidRPr="007D32EB" w:rsidRDefault="00141ED6" w:rsidP="00141ED6">
      <w:pPr>
        <w:pStyle w:val="ConsPlusNormal"/>
        <w:widowControl/>
        <w:ind w:left="555" w:firstLine="15"/>
        <w:rPr>
          <w:rFonts w:ascii="Times New Roman" w:hAnsi="Times New Roman" w:cs="Times New Roman"/>
          <w:sz w:val="24"/>
          <w:szCs w:val="24"/>
        </w:rPr>
      </w:pPr>
      <w:r w:rsidRPr="007D32EB">
        <w:rPr>
          <w:rFonts w:ascii="Times New Roman" w:hAnsi="Times New Roman" w:cs="Times New Roman"/>
          <w:i/>
          <w:iCs/>
          <w:sz w:val="24"/>
          <w:szCs w:val="24"/>
        </w:rPr>
        <w:t xml:space="preserve">Статья 15. </w:t>
      </w:r>
      <w:r w:rsidRPr="007D32EB">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строительства..............8</w:t>
      </w:r>
      <w:r w:rsidR="005E4024">
        <w:rPr>
          <w:rFonts w:ascii="Times New Roman" w:hAnsi="Times New Roman" w:cs="Times New Roman"/>
          <w:sz w:val="24"/>
          <w:szCs w:val="24"/>
        </w:rPr>
        <w:br/>
      </w:r>
    </w:p>
    <w:p w:rsidR="00141ED6" w:rsidRPr="007D32EB" w:rsidRDefault="00141ED6" w:rsidP="00141ED6">
      <w:pPr>
        <w:pStyle w:val="ConsPlusNormal"/>
        <w:widowControl/>
        <w:ind w:firstLine="0"/>
        <w:rPr>
          <w:rFonts w:ascii="Times New Roman" w:hAnsi="Times New Roman" w:cs="Times New Roman"/>
          <w:sz w:val="24"/>
          <w:szCs w:val="24"/>
        </w:rPr>
      </w:pPr>
      <w:r w:rsidRPr="007D32EB">
        <w:rPr>
          <w:rFonts w:ascii="Times New Roman" w:hAnsi="Times New Roman" w:cs="Times New Roman"/>
          <w:b/>
          <w:bCs/>
          <w:sz w:val="24"/>
          <w:szCs w:val="24"/>
        </w:rPr>
        <w:t xml:space="preserve">Глава 3. </w:t>
      </w:r>
      <w:r w:rsidRPr="007D32EB">
        <w:rPr>
          <w:rFonts w:ascii="Times New Roman" w:hAnsi="Times New Roman" w:cs="Times New Roman"/>
          <w:sz w:val="24"/>
          <w:szCs w:val="24"/>
        </w:rPr>
        <w:t>Положение о предоставлении земельных участк</w:t>
      </w:r>
      <w:r w:rsidR="005E4024">
        <w:rPr>
          <w:rFonts w:ascii="Times New Roman" w:hAnsi="Times New Roman" w:cs="Times New Roman"/>
          <w:sz w:val="24"/>
          <w:szCs w:val="24"/>
        </w:rPr>
        <w:t>ов, об изъятии и резервировании</w:t>
      </w:r>
      <w:r w:rsidR="005E4024">
        <w:rPr>
          <w:rFonts w:ascii="Times New Roman" w:hAnsi="Times New Roman" w:cs="Times New Roman"/>
          <w:sz w:val="24"/>
          <w:szCs w:val="24"/>
        </w:rPr>
        <w:br/>
      </w:r>
      <w:r w:rsidRPr="007D32EB">
        <w:rPr>
          <w:rFonts w:ascii="Times New Roman" w:hAnsi="Times New Roman" w:cs="Times New Roman"/>
          <w:sz w:val="24"/>
          <w:szCs w:val="24"/>
        </w:rPr>
        <w:t>земельных участков для государственных и муниципальных нужд, уста</w:t>
      </w:r>
      <w:r w:rsidR="005E4024">
        <w:rPr>
          <w:rFonts w:ascii="Times New Roman" w:hAnsi="Times New Roman" w:cs="Times New Roman"/>
          <w:sz w:val="24"/>
          <w:szCs w:val="24"/>
        </w:rPr>
        <w:t>новлении</w:t>
      </w:r>
      <w:r w:rsidR="005E4024">
        <w:rPr>
          <w:rFonts w:ascii="Times New Roman" w:hAnsi="Times New Roman" w:cs="Times New Roman"/>
          <w:sz w:val="24"/>
          <w:szCs w:val="24"/>
        </w:rPr>
        <w:br/>
      </w:r>
      <w:r w:rsidRPr="007D32EB">
        <w:rPr>
          <w:rFonts w:ascii="Times New Roman" w:hAnsi="Times New Roman" w:cs="Times New Roman"/>
          <w:sz w:val="24"/>
          <w:szCs w:val="24"/>
        </w:rPr>
        <w:t>публичных сервитутов.................................................................................</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9</w:t>
      </w:r>
      <w:r w:rsidR="005E4024">
        <w:rPr>
          <w:rFonts w:ascii="Times New Roman" w:hAnsi="Times New Roman" w:cs="Times New Roman"/>
          <w:sz w:val="24"/>
          <w:szCs w:val="24"/>
        </w:rPr>
        <w:br/>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16. </w:t>
      </w:r>
      <w:r w:rsidRPr="007D32EB">
        <w:rPr>
          <w:rFonts w:ascii="Times New Roman" w:hAnsi="Times New Roman" w:cs="Times New Roman"/>
          <w:sz w:val="24"/>
          <w:szCs w:val="24"/>
        </w:rPr>
        <w:t>Общие положения о предоставлении земельных участков на территории Осиновского муниципального образования поселения...............................</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9</w:t>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17. </w:t>
      </w:r>
      <w:r w:rsidRPr="007D32EB">
        <w:rPr>
          <w:rFonts w:ascii="Times New Roman" w:hAnsi="Times New Roman" w:cs="Times New Roman"/>
          <w:sz w:val="24"/>
          <w:szCs w:val="24"/>
        </w:rPr>
        <w:t>Условия установления публичных сервитутов.....................</w:t>
      </w:r>
      <w:r w:rsidR="005E4024">
        <w:rPr>
          <w:rFonts w:ascii="Times New Roman" w:hAnsi="Times New Roman" w:cs="Times New Roman"/>
          <w:sz w:val="24"/>
          <w:szCs w:val="24"/>
        </w:rPr>
        <w:t>................................</w:t>
      </w:r>
      <w:r w:rsidRPr="007D32EB">
        <w:rPr>
          <w:rFonts w:ascii="Times New Roman" w:hAnsi="Times New Roman" w:cs="Times New Roman"/>
          <w:sz w:val="24"/>
          <w:szCs w:val="24"/>
        </w:rPr>
        <w:t>.10</w:t>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18. </w:t>
      </w:r>
      <w:r w:rsidRPr="007D32EB">
        <w:rPr>
          <w:rFonts w:ascii="Times New Roman" w:hAnsi="Times New Roman" w:cs="Times New Roman"/>
          <w:sz w:val="24"/>
          <w:szCs w:val="24"/>
        </w:rPr>
        <w:t>Порядок установления и прекращения публичных сервитутов на территории  Осиновского муниципального образования поселения.............................</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10</w:t>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19. </w:t>
      </w:r>
      <w:r w:rsidRPr="007D32EB">
        <w:rPr>
          <w:rFonts w:ascii="Times New Roman" w:hAnsi="Times New Roman" w:cs="Times New Roman"/>
          <w:sz w:val="24"/>
          <w:szCs w:val="24"/>
        </w:rPr>
        <w:t>Самовольная постройка..........................................................................................</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12</w:t>
      </w:r>
      <w:r w:rsidR="005E4024">
        <w:rPr>
          <w:rFonts w:ascii="Times New Roman" w:hAnsi="Times New Roman" w:cs="Times New Roman"/>
          <w:sz w:val="24"/>
          <w:szCs w:val="24"/>
        </w:rPr>
        <w:br/>
      </w:r>
    </w:p>
    <w:p w:rsidR="00141ED6" w:rsidRPr="007D32EB" w:rsidRDefault="00141ED6" w:rsidP="00141ED6">
      <w:pPr>
        <w:pStyle w:val="ConsPlusNormal"/>
        <w:widowControl/>
        <w:ind w:firstLine="0"/>
        <w:rPr>
          <w:rFonts w:ascii="Times New Roman" w:hAnsi="Times New Roman" w:cs="Times New Roman"/>
          <w:sz w:val="24"/>
          <w:szCs w:val="24"/>
        </w:rPr>
      </w:pPr>
      <w:r w:rsidRPr="007D32EB">
        <w:rPr>
          <w:rFonts w:ascii="Times New Roman" w:hAnsi="Times New Roman" w:cs="Times New Roman"/>
          <w:b/>
          <w:bCs/>
          <w:sz w:val="24"/>
          <w:szCs w:val="24"/>
        </w:rPr>
        <w:lastRenderedPageBreak/>
        <w:t xml:space="preserve">Глава 4. </w:t>
      </w:r>
      <w:r w:rsidRPr="007D32EB">
        <w:rPr>
          <w:rFonts w:ascii="Times New Roman" w:hAnsi="Times New Roman" w:cs="Times New Roman"/>
          <w:sz w:val="24"/>
          <w:szCs w:val="24"/>
        </w:rPr>
        <w:t>Положение о подготовке документации по планиров</w:t>
      </w:r>
      <w:r w:rsidR="005E4024">
        <w:rPr>
          <w:rFonts w:ascii="Times New Roman" w:hAnsi="Times New Roman" w:cs="Times New Roman"/>
          <w:sz w:val="24"/>
          <w:szCs w:val="24"/>
        </w:rPr>
        <w:t>ке территории органами</w:t>
      </w:r>
      <w:r w:rsidR="005E4024">
        <w:rPr>
          <w:rFonts w:ascii="Times New Roman" w:hAnsi="Times New Roman" w:cs="Times New Roman"/>
          <w:sz w:val="24"/>
          <w:szCs w:val="24"/>
        </w:rPr>
        <w:br/>
        <w:t xml:space="preserve">         местного с</w:t>
      </w:r>
      <w:r w:rsidRPr="007D32EB">
        <w:rPr>
          <w:rFonts w:ascii="Times New Roman" w:hAnsi="Times New Roman" w:cs="Times New Roman"/>
          <w:sz w:val="24"/>
          <w:szCs w:val="24"/>
        </w:rPr>
        <w:t>амоуправления..............................................................................</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12</w:t>
      </w:r>
      <w:r w:rsidR="005E4024">
        <w:rPr>
          <w:rFonts w:ascii="Times New Roman" w:hAnsi="Times New Roman" w:cs="Times New Roman"/>
          <w:sz w:val="24"/>
          <w:szCs w:val="24"/>
        </w:rPr>
        <w:br/>
      </w:r>
    </w:p>
    <w:p w:rsidR="00141ED6" w:rsidRPr="007D32EB" w:rsidRDefault="00141ED6" w:rsidP="00141ED6">
      <w:pPr>
        <w:pStyle w:val="ConsPlusNormal"/>
        <w:widowControl/>
        <w:ind w:firstLine="540"/>
        <w:rPr>
          <w:rFonts w:ascii="Times New Roman" w:hAnsi="Times New Roman" w:cs="Times New Roman"/>
          <w:sz w:val="24"/>
          <w:szCs w:val="24"/>
        </w:rPr>
      </w:pPr>
      <w:r w:rsidRPr="007D32EB">
        <w:rPr>
          <w:rFonts w:ascii="Times New Roman" w:hAnsi="Times New Roman" w:cs="Times New Roman"/>
          <w:i/>
          <w:iCs/>
          <w:sz w:val="24"/>
          <w:szCs w:val="24"/>
        </w:rPr>
        <w:t xml:space="preserve">Статья 20. </w:t>
      </w:r>
      <w:r w:rsidRPr="007D32EB">
        <w:rPr>
          <w:rFonts w:ascii="Times New Roman" w:hAnsi="Times New Roman" w:cs="Times New Roman"/>
          <w:sz w:val="24"/>
          <w:szCs w:val="24"/>
        </w:rPr>
        <w:t>Общие положения о подгот</w:t>
      </w:r>
      <w:r w:rsidR="005E4024">
        <w:rPr>
          <w:rFonts w:ascii="Times New Roman" w:hAnsi="Times New Roman" w:cs="Times New Roman"/>
          <w:sz w:val="24"/>
          <w:szCs w:val="24"/>
        </w:rPr>
        <w:t>овке документации по планировке территории.....</w:t>
      </w:r>
      <w:r w:rsidRPr="007D32EB">
        <w:rPr>
          <w:rFonts w:ascii="Times New Roman" w:hAnsi="Times New Roman" w:cs="Times New Roman"/>
          <w:sz w:val="24"/>
          <w:szCs w:val="24"/>
        </w:rPr>
        <w:t>13</w:t>
      </w:r>
    </w:p>
    <w:p w:rsidR="00141ED6" w:rsidRPr="007D32EB" w:rsidRDefault="00141ED6" w:rsidP="00141ED6">
      <w:pPr>
        <w:pStyle w:val="ConsPlusNormal"/>
        <w:widowControl/>
        <w:ind w:firstLine="540"/>
        <w:rPr>
          <w:rFonts w:ascii="Times New Roman" w:hAnsi="Times New Roman" w:cs="Times New Roman"/>
          <w:sz w:val="24"/>
          <w:szCs w:val="24"/>
        </w:rPr>
      </w:pPr>
      <w:r w:rsidRPr="007D32EB">
        <w:rPr>
          <w:rFonts w:ascii="Times New Roman" w:hAnsi="Times New Roman" w:cs="Times New Roman"/>
          <w:i/>
          <w:iCs/>
          <w:sz w:val="24"/>
          <w:szCs w:val="24"/>
        </w:rPr>
        <w:t>Статья 21.</w:t>
      </w:r>
      <w:r w:rsidRPr="007D32EB">
        <w:rPr>
          <w:rFonts w:ascii="Times New Roman" w:hAnsi="Times New Roman" w:cs="Times New Roman"/>
          <w:sz w:val="24"/>
          <w:szCs w:val="24"/>
        </w:rPr>
        <w:t xml:space="preserve"> Подготовка документации по планировке территории.........</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14</w:t>
      </w:r>
    </w:p>
    <w:p w:rsidR="00141ED6" w:rsidRPr="007D32EB" w:rsidRDefault="00141ED6" w:rsidP="00141ED6">
      <w:pPr>
        <w:pStyle w:val="ConsPlusNormal"/>
        <w:widowControl/>
        <w:ind w:firstLine="540"/>
        <w:rPr>
          <w:rFonts w:ascii="Times New Roman" w:hAnsi="Times New Roman" w:cs="Times New Roman"/>
          <w:sz w:val="24"/>
          <w:szCs w:val="24"/>
        </w:rPr>
      </w:pPr>
      <w:r w:rsidRPr="007D32EB">
        <w:rPr>
          <w:rFonts w:ascii="Times New Roman" w:hAnsi="Times New Roman" w:cs="Times New Roman"/>
          <w:i/>
          <w:iCs/>
          <w:sz w:val="24"/>
          <w:szCs w:val="24"/>
        </w:rPr>
        <w:t xml:space="preserve">Статья 22. </w:t>
      </w:r>
      <w:r w:rsidRPr="007D32EB">
        <w:rPr>
          <w:rFonts w:ascii="Times New Roman" w:hAnsi="Times New Roman" w:cs="Times New Roman"/>
          <w:sz w:val="24"/>
          <w:szCs w:val="24"/>
        </w:rPr>
        <w:t>Подготовка градостроительных планов земельных участко</w:t>
      </w:r>
      <w:r w:rsidR="005E4024">
        <w:rPr>
          <w:rFonts w:ascii="Times New Roman" w:hAnsi="Times New Roman" w:cs="Times New Roman"/>
          <w:sz w:val="24"/>
          <w:szCs w:val="24"/>
        </w:rPr>
        <w:t>в.............................</w:t>
      </w:r>
      <w:r w:rsidR="007D32EB" w:rsidRPr="007D32EB">
        <w:rPr>
          <w:rFonts w:ascii="Times New Roman" w:hAnsi="Times New Roman" w:cs="Times New Roman"/>
          <w:sz w:val="24"/>
          <w:szCs w:val="24"/>
        </w:rPr>
        <w:t>1</w:t>
      </w:r>
      <w:r w:rsidRPr="007D32EB">
        <w:rPr>
          <w:rFonts w:ascii="Times New Roman" w:hAnsi="Times New Roman" w:cs="Times New Roman"/>
          <w:sz w:val="24"/>
          <w:szCs w:val="24"/>
        </w:rPr>
        <w:t>5</w:t>
      </w:r>
      <w:r w:rsidR="005E4024">
        <w:rPr>
          <w:rFonts w:ascii="Times New Roman" w:hAnsi="Times New Roman" w:cs="Times New Roman"/>
          <w:sz w:val="24"/>
          <w:szCs w:val="24"/>
        </w:rPr>
        <w:br/>
      </w:r>
    </w:p>
    <w:p w:rsidR="00141ED6" w:rsidRPr="007D32EB" w:rsidRDefault="00141ED6" w:rsidP="005E4024">
      <w:pPr>
        <w:pStyle w:val="ConsPlusNormal"/>
        <w:widowControl/>
        <w:ind w:firstLine="0"/>
        <w:rPr>
          <w:rFonts w:ascii="Times New Roman" w:hAnsi="Times New Roman" w:cs="Times New Roman"/>
          <w:sz w:val="24"/>
          <w:szCs w:val="24"/>
        </w:rPr>
      </w:pPr>
      <w:r w:rsidRPr="007D32EB">
        <w:rPr>
          <w:rFonts w:ascii="Times New Roman" w:hAnsi="Times New Roman" w:cs="Times New Roman"/>
          <w:b/>
          <w:bCs/>
          <w:sz w:val="24"/>
          <w:szCs w:val="24"/>
        </w:rPr>
        <w:t xml:space="preserve">Глава 5. </w:t>
      </w:r>
      <w:r w:rsidRPr="007D32EB">
        <w:rPr>
          <w:rFonts w:ascii="Times New Roman" w:hAnsi="Times New Roman" w:cs="Times New Roman"/>
          <w:sz w:val="24"/>
          <w:szCs w:val="24"/>
        </w:rPr>
        <w:t>Положение о проведении публичных слушаний</w:t>
      </w:r>
      <w:r w:rsidR="005E4024">
        <w:rPr>
          <w:rFonts w:ascii="Times New Roman" w:hAnsi="Times New Roman" w:cs="Times New Roman"/>
          <w:sz w:val="24"/>
          <w:szCs w:val="24"/>
        </w:rPr>
        <w:t xml:space="preserve"> по вопросам землепользования и</w:t>
      </w:r>
      <w:r w:rsidR="005E4024">
        <w:rPr>
          <w:rFonts w:ascii="Times New Roman" w:hAnsi="Times New Roman" w:cs="Times New Roman"/>
          <w:sz w:val="24"/>
          <w:szCs w:val="24"/>
        </w:rPr>
        <w:br/>
      </w:r>
      <w:r w:rsidRPr="007D32EB">
        <w:rPr>
          <w:rFonts w:ascii="Times New Roman" w:hAnsi="Times New Roman" w:cs="Times New Roman"/>
          <w:sz w:val="24"/>
          <w:szCs w:val="24"/>
        </w:rPr>
        <w:t>застройки территории администрации  Осиновского муниципального об</w:t>
      </w:r>
      <w:r w:rsidR="005E4024">
        <w:rPr>
          <w:rFonts w:ascii="Times New Roman" w:hAnsi="Times New Roman" w:cs="Times New Roman"/>
          <w:sz w:val="24"/>
          <w:szCs w:val="24"/>
        </w:rPr>
        <w:t>разования…........1</w:t>
      </w:r>
      <w:r w:rsidRPr="007D32EB">
        <w:rPr>
          <w:rFonts w:ascii="Times New Roman" w:hAnsi="Times New Roman" w:cs="Times New Roman"/>
          <w:sz w:val="24"/>
          <w:szCs w:val="24"/>
        </w:rPr>
        <w:t>6</w:t>
      </w:r>
      <w:r w:rsidR="005E4024">
        <w:rPr>
          <w:rFonts w:ascii="Times New Roman" w:hAnsi="Times New Roman" w:cs="Times New Roman"/>
          <w:sz w:val="24"/>
          <w:szCs w:val="24"/>
        </w:rPr>
        <w:br/>
      </w:r>
      <w:r w:rsidR="005E4024">
        <w:rPr>
          <w:rFonts w:ascii="Times New Roman" w:hAnsi="Times New Roman" w:cs="Times New Roman"/>
          <w:sz w:val="24"/>
          <w:szCs w:val="24"/>
        </w:rPr>
        <w:br/>
      </w:r>
      <w:r w:rsidRPr="007D32EB">
        <w:rPr>
          <w:rFonts w:ascii="Times New Roman" w:hAnsi="Times New Roman" w:cs="Times New Roman"/>
          <w:i/>
          <w:iCs/>
          <w:sz w:val="24"/>
          <w:szCs w:val="24"/>
        </w:rPr>
        <w:t>Статья 23.</w:t>
      </w:r>
      <w:r w:rsidRPr="007D32EB">
        <w:rPr>
          <w:rFonts w:ascii="Times New Roman" w:hAnsi="Times New Roman" w:cs="Times New Roman"/>
          <w:sz w:val="24"/>
          <w:szCs w:val="24"/>
        </w:rPr>
        <w:t xml:space="preserve"> Общие положения</w:t>
      </w:r>
      <w:r w:rsidR="005E4024">
        <w:rPr>
          <w:rFonts w:ascii="Times New Roman" w:hAnsi="Times New Roman" w:cs="Times New Roman"/>
          <w:sz w:val="24"/>
          <w:szCs w:val="24"/>
        </w:rPr>
        <w:t xml:space="preserve"> о порядке проведения публичных слушаний…………......</w:t>
      </w:r>
      <w:r w:rsidR="007D32EB" w:rsidRPr="007D32EB">
        <w:rPr>
          <w:rFonts w:ascii="Times New Roman" w:hAnsi="Times New Roman" w:cs="Times New Roman"/>
          <w:sz w:val="24"/>
          <w:szCs w:val="24"/>
        </w:rPr>
        <w:t>.</w:t>
      </w:r>
      <w:r w:rsidR="005E4024">
        <w:rPr>
          <w:rFonts w:ascii="Times New Roman" w:hAnsi="Times New Roman" w:cs="Times New Roman"/>
          <w:sz w:val="24"/>
          <w:szCs w:val="24"/>
        </w:rPr>
        <w:t>1</w:t>
      </w:r>
      <w:r w:rsidRPr="007D32EB">
        <w:rPr>
          <w:rFonts w:ascii="Times New Roman" w:hAnsi="Times New Roman" w:cs="Times New Roman"/>
          <w:sz w:val="24"/>
          <w:szCs w:val="24"/>
        </w:rPr>
        <w:t>6</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24. </w:t>
      </w:r>
      <w:r w:rsidRPr="007D32EB">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18</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25. </w:t>
      </w:r>
      <w:r w:rsidRPr="007D32EB">
        <w:rPr>
          <w:rFonts w:ascii="Times New Roman" w:hAnsi="Times New Roman" w:cs="Times New Roman"/>
          <w:sz w:val="24"/>
          <w:szCs w:val="24"/>
        </w:rPr>
        <w:t>Публичные слушания по обсуждению документации по планировке территории....................................................................................................................................</w:t>
      </w:r>
      <w:r w:rsidR="005E4024">
        <w:rPr>
          <w:rFonts w:ascii="Times New Roman" w:hAnsi="Times New Roman" w:cs="Times New Roman"/>
          <w:sz w:val="24"/>
          <w:szCs w:val="24"/>
        </w:rPr>
        <w:t>..</w:t>
      </w:r>
      <w:r w:rsidRPr="007D32EB">
        <w:rPr>
          <w:rFonts w:ascii="Times New Roman" w:hAnsi="Times New Roman" w:cs="Times New Roman"/>
          <w:sz w:val="24"/>
          <w:szCs w:val="24"/>
        </w:rPr>
        <w:t>19</w:t>
      </w:r>
      <w:r w:rsidR="005E4024">
        <w:rPr>
          <w:rFonts w:ascii="Times New Roman" w:hAnsi="Times New Roman" w:cs="Times New Roman"/>
          <w:sz w:val="24"/>
          <w:szCs w:val="24"/>
        </w:rPr>
        <w:br/>
      </w:r>
    </w:p>
    <w:p w:rsidR="00141ED6" w:rsidRPr="007D32EB" w:rsidRDefault="00141ED6" w:rsidP="00141ED6">
      <w:pPr>
        <w:pStyle w:val="ConsPlusNormal"/>
        <w:widowControl/>
        <w:ind w:left="567" w:firstLine="0"/>
        <w:rPr>
          <w:rFonts w:ascii="Times New Roman" w:hAnsi="Times New Roman" w:cs="Times New Roman"/>
          <w:sz w:val="24"/>
          <w:szCs w:val="24"/>
        </w:rPr>
      </w:pPr>
      <w:r w:rsidRPr="007D32EB">
        <w:rPr>
          <w:rFonts w:ascii="Times New Roman" w:hAnsi="Times New Roman" w:cs="Times New Roman"/>
          <w:b/>
          <w:bCs/>
          <w:sz w:val="24"/>
          <w:szCs w:val="24"/>
        </w:rPr>
        <w:t>Раздел 2. Градостроительное зонирование и градостроительные регламенты</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20</w:t>
      </w:r>
      <w:r w:rsidR="005E4024">
        <w:rPr>
          <w:rFonts w:ascii="Times New Roman" w:hAnsi="Times New Roman" w:cs="Times New Roman"/>
          <w:sz w:val="24"/>
          <w:szCs w:val="24"/>
        </w:rPr>
        <w:br/>
      </w:r>
    </w:p>
    <w:p w:rsidR="00141ED6" w:rsidRPr="007D32EB" w:rsidRDefault="00141ED6" w:rsidP="00141ED6">
      <w:pPr>
        <w:pStyle w:val="ConsPlusNormal"/>
        <w:widowControl/>
        <w:ind w:firstLine="0"/>
        <w:rPr>
          <w:rFonts w:ascii="Times New Roman" w:hAnsi="Times New Roman" w:cs="Times New Roman"/>
          <w:sz w:val="24"/>
          <w:szCs w:val="24"/>
        </w:rPr>
      </w:pPr>
      <w:r w:rsidRPr="007D32EB">
        <w:rPr>
          <w:rFonts w:ascii="Times New Roman" w:hAnsi="Times New Roman" w:cs="Times New Roman"/>
          <w:b/>
          <w:bCs/>
          <w:sz w:val="24"/>
          <w:szCs w:val="24"/>
        </w:rPr>
        <w:t xml:space="preserve">Глава 6. </w:t>
      </w:r>
      <w:r w:rsidRPr="007D32EB">
        <w:rPr>
          <w:rFonts w:ascii="Times New Roman" w:hAnsi="Times New Roman" w:cs="Times New Roman"/>
          <w:sz w:val="24"/>
          <w:szCs w:val="24"/>
        </w:rPr>
        <w:t>Положение о порядке градостроите</w:t>
      </w:r>
      <w:r w:rsidR="005E4024">
        <w:rPr>
          <w:rFonts w:ascii="Times New Roman" w:hAnsi="Times New Roman" w:cs="Times New Roman"/>
          <w:sz w:val="24"/>
          <w:szCs w:val="24"/>
        </w:rPr>
        <w:t>льного зонирования и применении</w:t>
      </w:r>
      <w:r w:rsidR="005E4024">
        <w:rPr>
          <w:rFonts w:ascii="Times New Roman" w:hAnsi="Times New Roman" w:cs="Times New Roman"/>
          <w:sz w:val="24"/>
          <w:szCs w:val="24"/>
        </w:rPr>
        <w:br/>
      </w:r>
      <w:r w:rsidRPr="007D32EB">
        <w:rPr>
          <w:rFonts w:ascii="Times New Roman" w:hAnsi="Times New Roman" w:cs="Times New Roman"/>
          <w:sz w:val="24"/>
          <w:szCs w:val="24"/>
        </w:rPr>
        <w:t>градостроительныхрегламентов...........................</w:t>
      </w:r>
      <w:r w:rsidR="005E4024">
        <w:rPr>
          <w:rFonts w:ascii="Times New Roman" w:hAnsi="Times New Roman" w:cs="Times New Roman"/>
          <w:sz w:val="24"/>
          <w:szCs w:val="24"/>
        </w:rPr>
        <w:t>..........</w:t>
      </w:r>
      <w:r w:rsidRPr="007D32EB">
        <w:rPr>
          <w:rFonts w:ascii="Times New Roman" w:hAnsi="Times New Roman" w:cs="Times New Roman"/>
          <w:sz w:val="24"/>
          <w:szCs w:val="24"/>
        </w:rPr>
        <w:t>......</w:t>
      </w:r>
      <w:r w:rsidR="005E4024">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20</w:t>
      </w:r>
      <w:r w:rsidR="005E4024">
        <w:rPr>
          <w:rFonts w:ascii="Times New Roman" w:hAnsi="Times New Roman" w:cs="Times New Roman"/>
          <w:sz w:val="24"/>
          <w:szCs w:val="24"/>
        </w:rPr>
        <w:br/>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26. </w:t>
      </w:r>
      <w:r w:rsidRPr="007D32EB">
        <w:rPr>
          <w:rFonts w:ascii="Times New Roman" w:hAnsi="Times New Roman" w:cs="Times New Roman"/>
          <w:sz w:val="24"/>
          <w:szCs w:val="24"/>
        </w:rPr>
        <w:t>Территориальные зоны, установленные для администрации  Осиновского муниципального образования применительно к населенному пу</w:t>
      </w:r>
      <w:r w:rsidR="005E4024">
        <w:rPr>
          <w:rFonts w:ascii="Times New Roman" w:hAnsi="Times New Roman" w:cs="Times New Roman"/>
          <w:sz w:val="24"/>
          <w:szCs w:val="24"/>
        </w:rPr>
        <w:t>нкту……..........................</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27. </w:t>
      </w:r>
      <w:r w:rsidRPr="007D32EB">
        <w:rPr>
          <w:rFonts w:ascii="Times New Roman" w:hAnsi="Times New Roman" w:cs="Times New Roman"/>
          <w:sz w:val="24"/>
          <w:szCs w:val="24"/>
        </w:rPr>
        <w:t>Общие требования в части видов разрешенного использования земельных участков и объектов капитального строительства.......................................</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21</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28. </w:t>
      </w:r>
      <w:r w:rsidRPr="007D32EB">
        <w:rPr>
          <w:rFonts w:ascii="Times New Roman" w:hAnsi="Times New Roman"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23</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29. </w:t>
      </w:r>
      <w:r w:rsidRPr="007D32EB">
        <w:rPr>
          <w:rFonts w:ascii="Times New Roman" w:hAnsi="Times New Roman" w:cs="Times New Roman"/>
          <w:sz w:val="24"/>
          <w:szCs w:val="24"/>
        </w:rPr>
        <w:t xml:space="preserve">Общие требования в части видов использования </w:t>
      </w:r>
      <w:r w:rsidR="003912D7">
        <w:rPr>
          <w:rFonts w:ascii="Times New Roman" w:hAnsi="Times New Roman" w:cs="Times New Roman"/>
          <w:sz w:val="24"/>
          <w:szCs w:val="24"/>
        </w:rPr>
        <w:t>земельных участков...........</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25</w:t>
      </w:r>
      <w:r w:rsidR="003912D7">
        <w:rPr>
          <w:rFonts w:ascii="Times New Roman" w:hAnsi="Times New Roman" w:cs="Times New Roman"/>
          <w:sz w:val="24"/>
          <w:szCs w:val="24"/>
        </w:rPr>
        <w:br/>
      </w:r>
    </w:p>
    <w:p w:rsidR="00141ED6" w:rsidRPr="007D32EB" w:rsidRDefault="00141ED6" w:rsidP="00141ED6">
      <w:pPr>
        <w:pStyle w:val="ConsPlusNormal"/>
        <w:ind w:firstLine="15"/>
        <w:rPr>
          <w:rFonts w:ascii="Times New Roman" w:hAnsi="Times New Roman" w:cs="Times New Roman"/>
          <w:sz w:val="24"/>
          <w:szCs w:val="24"/>
        </w:rPr>
      </w:pPr>
      <w:r w:rsidRPr="007D32EB">
        <w:rPr>
          <w:rFonts w:ascii="Times New Roman" w:hAnsi="Times New Roman" w:cs="Times New Roman"/>
          <w:b/>
          <w:bCs/>
          <w:sz w:val="24"/>
          <w:szCs w:val="24"/>
        </w:rPr>
        <w:t>Глава 7.</w:t>
      </w:r>
      <w:r w:rsidRPr="007D32EB">
        <w:rPr>
          <w:rFonts w:ascii="Times New Roman" w:hAnsi="Times New Roman" w:cs="Times New Roman"/>
          <w:sz w:val="24"/>
          <w:szCs w:val="24"/>
        </w:rPr>
        <w:t xml:space="preserve"> Виды разрешенного использования земельных участков и объектов капитального </w:t>
      </w:r>
      <w:r w:rsidR="003912D7">
        <w:rPr>
          <w:rFonts w:ascii="Times New Roman" w:hAnsi="Times New Roman" w:cs="Times New Roman"/>
          <w:sz w:val="24"/>
          <w:szCs w:val="24"/>
        </w:rPr>
        <w:br/>
        <w:t xml:space="preserve">          с</w:t>
      </w:r>
      <w:r w:rsidRPr="007D32EB">
        <w:rPr>
          <w:rFonts w:ascii="Times New Roman" w:hAnsi="Times New Roman" w:cs="Times New Roman"/>
          <w:sz w:val="24"/>
          <w:szCs w:val="24"/>
        </w:rPr>
        <w:t>троительства, предельные размеры земельных уч</w:t>
      </w:r>
      <w:r w:rsidR="003912D7">
        <w:rPr>
          <w:rFonts w:ascii="Times New Roman" w:hAnsi="Times New Roman" w:cs="Times New Roman"/>
          <w:sz w:val="24"/>
          <w:szCs w:val="24"/>
        </w:rPr>
        <w:t>астков и предельные параметры</w:t>
      </w:r>
      <w:r w:rsidR="003912D7">
        <w:rPr>
          <w:rFonts w:ascii="Times New Roman" w:hAnsi="Times New Roman" w:cs="Times New Roman"/>
          <w:sz w:val="24"/>
          <w:szCs w:val="24"/>
        </w:rPr>
        <w:br/>
      </w:r>
      <w:r w:rsidRPr="007D32EB">
        <w:rPr>
          <w:rFonts w:ascii="Times New Roman" w:hAnsi="Times New Roman" w:cs="Times New Roman"/>
          <w:sz w:val="24"/>
          <w:szCs w:val="24"/>
        </w:rPr>
        <w:t>разрешенного строительства, реконструкции объекто</w:t>
      </w:r>
      <w:r w:rsidR="003912D7">
        <w:rPr>
          <w:rFonts w:ascii="Times New Roman" w:hAnsi="Times New Roman" w:cs="Times New Roman"/>
          <w:sz w:val="24"/>
          <w:szCs w:val="24"/>
        </w:rPr>
        <w:t>в капитального строительства по</w:t>
      </w:r>
      <w:r w:rsidR="003912D7">
        <w:rPr>
          <w:rFonts w:ascii="Times New Roman" w:hAnsi="Times New Roman" w:cs="Times New Roman"/>
          <w:sz w:val="24"/>
          <w:szCs w:val="24"/>
        </w:rPr>
        <w:br/>
        <w:t xml:space="preserve">          территориальным з</w:t>
      </w:r>
      <w:r w:rsidRPr="007D32EB">
        <w:rPr>
          <w:rFonts w:ascii="Times New Roman" w:hAnsi="Times New Roman" w:cs="Times New Roman"/>
          <w:sz w:val="24"/>
          <w:szCs w:val="24"/>
        </w:rPr>
        <w:t>онам..........................................................................................</w:t>
      </w:r>
      <w:r w:rsidR="003912D7">
        <w:rPr>
          <w:rFonts w:ascii="Times New Roman" w:hAnsi="Times New Roman" w:cs="Times New Roman"/>
          <w:sz w:val="24"/>
          <w:szCs w:val="24"/>
        </w:rPr>
        <w:t>.....................</w:t>
      </w:r>
      <w:r w:rsidRPr="007D32EB">
        <w:rPr>
          <w:rFonts w:ascii="Times New Roman" w:hAnsi="Times New Roman" w:cs="Times New Roman"/>
          <w:sz w:val="24"/>
          <w:szCs w:val="24"/>
        </w:rPr>
        <w:t>27</w:t>
      </w:r>
      <w:r w:rsidR="003912D7">
        <w:rPr>
          <w:rFonts w:ascii="Times New Roman" w:hAnsi="Times New Roman" w:cs="Times New Roman"/>
          <w:sz w:val="24"/>
          <w:szCs w:val="24"/>
        </w:rPr>
        <w:br/>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30.</w:t>
      </w:r>
      <w:r w:rsidRPr="007D32EB">
        <w:rPr>
          <w:rFonts w:ascii="Times New Roman" w:hAnsi="Times New Roman" w:cs="Times New Roman"/>
          <w:sz w:val="24"/>
          <w:szCs w:val="24"/>
        </w:rPr>
        <w:t xml:space="preserve"> Жилые зоны...............................................................................</w:t>
      </w:r>
      <w:r w:rsidR="003912D7">
        <w:rPr>
          <w:rFonts w:ascii="Times New Roman" w:hAnsi="Times New Roman" w:cs="Times New Roman"/>
          <w:sz w:val="24"/>
          <w:szCs w:val="24"/>
        </w:rPr>
        <w:t>...............................</w:t>
      </w:r>
      <w:r w:rsidRPr="007D32EB">
        <w:rPr>
          <w:rFonts w:ascii="Times New Roman" w:hAnsi="Times New Roman" w:cs="Times New Roman"/>
          <w:sz w:val="24"/>
          <w:szCs w:val="24"/>
        </w:rPr>
        <w:t>27</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31.</w:t>
      </w:r>
      <w:r w:rsidRPr="007D32EB">
        <w:rPr>
          <w:rFonts w:ascii="Times New Roman" w:hAnsi="Times New Roman" w:cs="Times New Roman"/>
          <w:sz w:val="24"/>
          <w:szCs w:val="24"/>
        </w:rPr>
        <w:t xml:space="preserve"> Общественно-деловая зона.....................................................</w:t>
      </w:r>
      <w:r w:rsidR="003912D7">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29</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32.</w:t>
      </w:r>
      <w:r w:rsidRPr="007D32EB">
        <w:rPr>
          <w:rFonts w:ascii="Times New Roman" w:hAnsi="Times New Roman" w:cs="Times New Roman"/>
          <w:sz w:val="24"/>
          <w:szCs w:val="24"/>
        </w:rPr>
        <w:t xml:space="preserve"> Зоны рекреационного назначения.................................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33.</w:t>
      </w:r>
      <w:r w:rsidRPr="007D32EB">
        <w:rPr>
          <w:rFonts w:ascii="Times New Roman" w:hAnsi="Times New Roman" w:cs="Times New Roman"/>
          <w:sz w:val="24"/>
          <w:szCs w:val="24"/>
        </w:rPr>
        <w:t xml:space="preserve"> Зона особо охраняемых </w:t>
      </w:r>
      <w:r w:rsidR="003912D7">
        <w:rPr>
          <w:rFonts w:ascii="Times New Roman" w:hAnsi="Times New Roman" w:cs="Times New Roman"/>
          <w:sz w:val="24"/>
          <w:szCs w:val="24"/>
        </w:rPr>
        <w:t>территорий……………….…………………………..</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32</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34. </w:t>
      </w:r>
      <w:r w:rsidRPr="007D32EB">
        <w:rPr>
          <w:rFonts w:ascii="Times New Roman" w:hAnsi="Times New Roman" w:cs="Times New Roman"/>
          <w:iCs/>
          <w:sz w:val="24"/>
          <w:szCs w:val="24"/>
        </w:rPr>
        <w:t>Производственные зоны</w:t>
      </w:r>
      <w:r w:rsidRPr="007D32EB">
        <w:rPr>
          <w:rFonts w:ascii="Times New Roman" w:hAnsi="Times New Roman" w:cs="Times New Roman"/>
          <w:sz w:val="24"/>
          <w:szCs w:val="24"/>
        </w:rPr>
        <w:t>.......................................................</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33</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35.</w:t>
      </w:r>
      <w:r w:rsidRPr="007D32EB">
        <w:rPr>
          <w:rFonts w:ascii="Times New Roman" w:hAnsi="Times New Roman" w:cs="Times New Roman"/>
          <w:sz w:val="24"/>
          <w:szCs w:val="24"/>
        </w:rPr>
        <w:t xml:space="preserve"> Зоны сельскохозяйственного использования..................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35</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36.</w:t>
      </w:r>
      <w:r w:rsidRPr="007D32EB">
        <w:rPr>
          <w:rFonts w:ascii="Times New Roman" w:hAnsi="Times New Roman" w:cs="Times New Roman"/>
          <w:sz w:val="24"/>
          <w:szCs w:val="24"/>
        </w:rPr>
        <w:t xml:space="preserve"> Зоны специального назначения.................................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38</w:t>
      </w:r>
      <w:r w:rsidR="003912D7">
        <w:rPr>
          <w:rFonts w:ascii="Times New Roman" w:hAnsi="Times New Roman" w:cs="Times New Roman"/>
          <w:sz w:val="24"/>
          <w:szCs w:val="24"/>
        </w:rPr>
        <w:br/>
      </w:r>
    </w:p>
    <w:p w:rsidR="00141ED6" w:rsidRPr="007D32EB" w:rsidRDefault="00141ED6" w:rsidP="00141ED6">
      <w:pPr>
        <w:pStyle w:val="ConsPlusNormal"/>
        <w:ind w:hanging="15"/>
        <w:rPr>
          <w:rFonts w:ascii="Times New Roman" w:hAnsi="Times New Roman" w:cs="Times New Roman"/>
          <w:sz w:val="24"/>
          <w:szCs w:val="24"/>
        </w:rPr>
      </w:pPr>
      <w:r w:rsidRPr="007D32EB">
        <w:rPr>
          <w:rFonts w:ascii="Times New Roman" w:hAnsi="Times New Roman" w:cs="Times New Roman"/>
          <w:b/>
          <w:bCs/>
          <w:sz w:val="24"/>
          <w:szCs w:val="24"/>
        </w:rPr>
        <w:t>Глава 8.</w:t>
      </w:r>
      <w:r w:rsidRPr="007D32EB">
        <w:rPr>
          <w:rFonts w:ascii="Times New Roman" w:hAnsi="Times New Roman" w:cs="Times New Roman"/>
          <w:sz w:val="24"/>
          <w:szCs w:val="24"/>
        </w:rPr>
        <w:t xml:space="preserve"> Градостроительные регламенты в части ограничений использования земельных </w:t>
      </w:r>
      <w:r w:rsidR="003912D7">
        <w:rPr>
          <w:rFonts w:ascii="Times New Roman" w:hAnsi="Times New Roman" w:cs="Times New Roman"/>
          <w:sz w:val="24"/>
          <w:szCs w:val="24"/>
        </w:rPr>
        <w:br/>
      </w:r>
      <w:r w:rsidRPr="007D32EB">
        <w:rPr>
          <w:rFonts w:ascii="Times New Roman" w:hAnsi="Times New Roman" w:cs="Times New Roman"/>
          <w:sz w:val="24"/>
          <w:szCs w:val="24"/>
        </w:rPr>
        <w:t>у</w:t>
      </w:r>
      <w:r w:rsidR="003912D7">
        <w:rPr>
          <w:rFonts w:ascii="Times New Roman" w:hAnsi="Times New Roman" w:cs="Times New Roman"/>
          <w:sz w:val="24"/>
          <w:szCs w:val="24"/>
        </w:rPr>
        <w:t xml:space="preserve">частков и объектов капитального </w:t>
      </w:r>
      <w:r w:rsidRPr="007D32EB">
        <w:rPr>
          <w:rFonts w:ascii="Times New Roman" w:hAnsi="Times New Roman" w:cs="Times New Roman"/>
          <w:sz w:val="24"/>
          <w:szCs w:val="24"/>
        </w:rPr>
        <w:t>строительства..................................................</w:t>
      </w:r>
      <w:r w:rsidR="003912D7">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39</w:t>
      </w:r>
      <w:r w:rsidR="003912D7">
        <w:rPr>
          <w:rFonts w:ascii="Times New Roman" w:hAnsi="Times New Roman" w:cs="Times New Roman"/>
          <w:sz w:val="24"/>
          <w:szCs w:val="24"/>
        </w:rPr>
        <w:br/>
      </w:r>
    </w:p>
    <w:p w:rsidR="00141ED6" w:rsidRPr="007D32EB" w:rsidRDefault="00141ED6" w:rsidP="00141ED6">
      <w:pPr>
        <w:pStyle w:val="ConsPlusNormal"/>
        <w:ind w:left="555" w:firstLine="0"/>
        <w:rPr>
          <w:rFonts w:ascii="Times New Roman" w:hAnsi="Times New Roman" w:cs="Times New Roman"/>
          <w:iCs/>
          <w:sz w:val="24"/>
          <w:szCs w:val="24"/>
        </w:rPr>
      </w:pPr>
      <w:r w:rsidRPr="007D32EB">
        <w:rPr>
          <w:rFonts w:ascii="Times New Roman" w:hAnsi="Times New Roman" w:cs="Times New Roman"/>
          <w:i/>
          <w:iCs/>
          <w:sz w:val="24"/>
          <w:szCs w:val="24"/>
        </w:rPr>
        <w:t xml:space="preserve">Статья 37. </w:t>
      </w:r>
      <w:r w:rsidRPr="007D32EB">
        <w:rPr>
          <w:rFonts w:ascii="Times New Roman" w:hAnsi="Times New Roman" w:cs="Times New Roman"/>
          <w:iCs/>
          <w:sz w:val="24"/>
          <w:szCs w:val="24"/>
        </w:rPr>
        <w:t xml:space="preserve">Зоны с </w:t>
      </w:r>
      <w:r w:rsidR="003912D7">
        <w:rPr>
          <w:rFonts w:ascii="Times New Roman" w:hAnsi="Times New Roman" w:cs="Times New Roman"/>
          <w:iCs/>
          <w:sz w:val="24"/>
          <w:szCs w:val="24"/>
        </w:rPr>
        <w:t>особыми условиями использования территорий</w:t>
      </w:r>
      <w:r w:rsidRPr="007D32EB">
        <w:rPr>
          <w:rFonts w:ascii="Times New Roman" w:hAnsi="Times New Roman" w:cs="Times New Roman"/>
          <w:iCs/>
          <w:sz w:val="24"/>
          <w:szCs w:val="24"/>
        </w:rPr>
        <w:t>…</w:t>
      </w:r>
      <w:r w:rsidR="003912D7">
        <w:rPr>
          <w:rFonts w:ascii="Times New Roman" w:hAnsi="Times New Roman" w:cs="Times New Roman"/>
          <w:iCs/>
          <w:sz w:val="24"/>
          <w:szCs w:val="24"/>
        </w:rPr>
        <w:t>…………………...</w:t>
      </w:r>
      <w:r w:rsidRPr="007D32EB">
        <w:rPr>
          <w:rFonts w:ascii="Times New Roman" w:hAnsi="Times New Roman" w:cs="Times New Roman"/>
          <w:iCs/>
          <w:sz w:val="24"/>
          <w:szCs w:val="24"/>
        </w:rPr>
        <w:t>...39</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38.</w:t>
      </w:r>
      <w:r w:rsidRPr="007D32EB">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 особыми условиями и</w:t>
      </w:r>
      <w:r w:rsidR="003912D7">
        <w:rPr>
          <w:rFonts w:ascii="Times New Roman" w:hAnsi="Times New Roman" w:cs="Times New Roman"/>
          <w:sz w:val="24"/>
          <w:szCs w:val="24"/>
        </w:rPr>
        <w:t>спользования территории в части зон охраны объектов культурного н</w:t>
      </w:r>
      <w:r w:rsidRPr="007D32EB">
        <w:rPr>
          <w:rFonts w:ascii="Times New Roman" w:hAnsi="Times New Roman" w:cs="Times New Roman"/>
          <w:sz w:val="24"/>
          <w:szCs w:val="24"/>
        </w:rPr>
        <w:t>аследия................</w:t>
      </w:r>
      <w:r w:rsidR="003912D7">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lastRenderedPageBreak/>
        <w:t>Статья 39.</w:t>
      </w:r>
      <w:r w:rsidRPr="007D32EB">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40. </w:t>
      </w:r>
      <w:r w:rsidRPr="007D32EB">
        <w:rPr>
          <w:rFonts w:ascii="Times New Roman" w:hAnsi="Times New Roman" w:cs="Times New Roman"/>
          <w:sz w:val="24"/>
          <w:szCs w:val="24"/>
        </w:rPr>
        <w:t>Ограничения использования земельных участков и объектов капитального строитель</w:t>
      </w:r>
      <w:r w:rsidR="003912D7">
        <w:rPr>
          <w:rFonts w:ascii="Times New Roman" w:hAnsi="Times New Roman" w:cs="Times New Roman"/>
          <w:sz w:val="24"/>
          <w:szCs w:val="24"/>
        </w:rPr>
        <w:t>ства на территории водоохранных</w:t>
      </w:r>
      <w:r w:rsidRPr="007D32EB">
        <w:rPr>
          <w:rFonts w:ascii="Times New Roman" w:hAnsi="Times New Roman" w:cs="Times New Roman"/>
          <w:sz w:val="24"/>
          <w:szCs w:val="24"/>
        </w:rPr>
        <w:t>зон......................................</w:t>
      </w:r>
      <w:r w:rsidR="003912D7">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42</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41.</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w:t>
      </w:r>
      <w:r w:rsidR="003912D7">
        <w:rPr>
          <w:rFonts w:ascii="Times New Roman" w:hAnsi="Times New Roman" w:cs="Times New Roman"/>
          <w:color w:val="000000"/>
          <w:sz w:val="24"/>
          <w:szCs w:val="24"/>
        </w:rPr>
        <w:t>рно-защитных зон..............</w:t>
      </w:r>
      <w:r w:rsidRPr="007D32EB">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Pr="007D32EB">
        <w:rPr>
          <w:rFonts w:ascii="Times New Roman" w:hAnsi="Times New Roman" w:cs="Times New Roman"/>
          <w:color w:val="000000"/>
          <w:sz w:val="24"/>
          <w:szCs w:val="24"/>
        </w:rPr>
        <w:t>42</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42.</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эле</w:t>
      </w:r>
      <w:r w:rsidR="003912D7">
        <w:rPr>
          <w:rFonts w:ascii="Times New Roman" w:hAnsi="Times New Roman" w:cs="Times New Roman"/>
          <w:color w:val="000000"/>
          <w:sz w:val="24"/>
          <w:szCs w:val="24"/>
        </w:rPr>
        <w:t>ктросетевого хозяйства……………… ….</w:t>
      </w:r>
      <w:r w:rsidRPr="007D32EB">
        <w:rPr>
          <w:rFonts w:ascii="Times New Roman" w:hAnsi="Times New Roman" w:cs="Times New Roman"/>
          <w:color w:val="000000"/>
          <w:sz w:val="24"/>
          <w:szCs w:val="24"/>
        </w:rPr>
        <w:t>...43</w:t>
      </w:r>
    </w:p>
    <w:p w:rsidR="00141ED6" w:rsidRPr="007D32EB" w:rsidRDefault="00141ED6" w:rsidP="00141ED6">
      <w:pPr>
        <w:pStyle w:val="ConsPlusNormal"/>
        <w:ind w:left="555" w:firstLine="0"/>
        <w:rPr>
          <w:rFonts w:ascii="Times New Roman" w:hAnsi="Times New Roman" w:cs="Times New Roman"/>
          <w:iCs/>
          <w:color w:val="000000"/>
          <w:sz w:val="24"/>
          <w:szCs w:val="24"/>
        </w:rPr>
      </w:pPr>
      <w:r w:rsidRPr="007D32EB">
        <w:rPr>
          <w:rFonts w:ascii="Times New Roman" w:hAnsi="Times New Roman" w:cs="Times New Roman"/>
          <w:i/>
          <w:iCs/>
          <w:color w:val="000000"/>
          <w:sz w:val="24"/>
          <w:szCs w:val="24"/>
        </w:rPr>
        <w:t>Статья 43.</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га</w:t>
      </w:r>
      <w:r w:rsidR="003912D7">
        <w:rPr>
          <w:rFonts w:ascii="Times New Roman" w:hAnsi="Times New Roman" w:cs="Times New Roman"/>
          <w:color w:val="000000"/>
          <w:sz w:val="24"/>
          <w:szCs w:val="24"/>
        </w:rPr>
        <w:t>зораспределительных сетей……………….</w:t>
      </w:r>
      <w:r w:rsidRPr="007D32EB">
        <w:rPr>
          <w:rFonts w:ascii="Times New Roman" w:hAnsi="Times New Roman" w:cs="Times New Roman"/>
          <w:color w:val="000000"/>
          <w:sz w:val="24"/>
          <w:szCs w:val="24"/>
        </w:rPr>
        <w:t>...44</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44.</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w:t>
      </w:r>
      <w:r w:rsidR="003912D7">
        <w:rPr>
          <w:rFonts w:ascii="Times New Roman" w:hAnsi="Times New Roman" w:cs="Times New Roman"/>
          <w:color w:val="000000"/>
          <w:sz w:val="24"/>
          <w:szCs w:val="24"/>
        </w:rPr>
        <w:t xml:space="preserve">ного характера и воздействия их </w:t>
      </w:r>
      <w:r w:rsidRPr="007D32EB">
        <w:rPr>
          <w:rFonts w:ascii="Times New Roman" w:hAnsi="Times New Roman" w:cs="Times New Roman"/>
          <w:color w:val="000000"/>
          <w:sz w:val="24"/>
          <w:szCs w:val="24"/>
        </w:rPr>
        <w:t>последствий.....</w:t>
      </w:r>
      <w:r w:rsidR="003912D7">
        <w:rPr>
          <w:rFonts w:ascii="Times New Roman" w:hAnsi="Times New Roman" w:cs="Times New Roman"/>
          <w:color w:val="000000"/>
          <w:sz w:val="24"/>
          <w:szCs w:val="24"/>
        </w:rPr>
        <w:t>.............</w:t>
      </w:r>
      <w:r w:rsidRPr="007D32EB">
        <w:rPr>
          <w:rFonts w:ascii="Times New Roman" w:hAnsi="Times New Roman" w:cs="Times New Roman"/>
          <w:color w:val="000000"/>
          <w:sz w:val="24"/>
          <w:szCs w:val="24"/>
        </w:rPr>
        <w:t>44</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45</w:t>
      </w:r>
      <w:r w:rsidRPr="007D32EB">
        <w:rPr>
          <w:rFonts w:ascii="Times New Roman" w:hAnsi="Times New Roman" w:cs="Times New Roman"/>
          <w:color w:val="000000"/>
          <w:sz w:val="24"/>
          <w:szCs w:val="24"/>
        </w:rPr>
        <w:t>. Порядок применения градостроительных регламентов....</w:t>
      </w:r>
      <w:r w:rsidR="003912D7">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Pr="007D32EB">
        <w:rPr>
          <w:rFonts w:ascii="Times New Roman" w:hAnsi="Times New Roman" w:cs="Times New Roman"/>
          <w:color w:val="000000"/>
          <w:sz w:val="24"/>
          <w:szCs w:val="24"/>
        </w:rPr>
        <w:t>45</w:t>
      </w:r>
      <w:r w:rsidR="003912D7">
        <w:rPr>
          <w:rFonts w:ascii="Times New Roman" w:hAnsi="Times New Roman" w:cs="Times New Roman"/>
          <w:color w:val="000000"/>
          <w:sz w:val="24"/>
          <w:szCs w:val="24"/>
        </w:rPr>
        <w:br/>
      </w:r>
    </w:p>
    <w:p w:rsidR="00141ED6" w:rsidRPr="007D32EB" w:rsidRDefault="00141ED6" w:rsidP="003912D7">
      <w:pPr>
        <w:pStyle w:val="ConsPlusNormal"/>
        <w:ind w:firstLine="15"/>
        <w:rPr>
          <w:rFonts w:ascii="Times New Roman" w:hAnsi="Times New Roman" w:cs="Times New Roman"/>
          <w:color w:val="000000"/>
          <w:sz w:val="24"/>
          <w:szCs w:val="24"/>
        </w:rPr>
      </w:pPr>
      <w:r w:rsidRPr="007D32EB">
        <w:rPr>
          <w:rFonts w:ascii="Times New Roman" w:hAnsi="Times New Roman" w:cs="Times New Roman"/>
          <w:b/>
          <w:bCs/>
          <w:color w:val="000000"/>
          <w:sz w:val="24"/>
          <w:szCs w:val="24"/>
        </w:rPr>
        <w:t xml:space="preserve">Глава 9. </w:t>
      </w:r>
      <w:r w:rsidRPr="007D32EB">
        <w:rPr>
          <w:rFonts w:ascii="Times New Roman" w:hAnsi="Times New Roman" w:cs="Times New Roman"/>
          <w:color w:val="000000"/>
          <w:sz w:val="24"/>
          <w:szCs w:val="24"/>
        </w:rPr>
        <w:t>Карта градостроительного зонирования....................................</w:t>
      </w:r>
      <w:r w:rsidR="003912D7">
        <w:rPr>
          <w:rFonts w:ascii="Times New Roman" w:hAnsi="Times New Roman" w:cs="Times New Roman"/>
          <w:color w:val="000000"/>
          <w:sz w:val="24"/>
          <w:szCs w:val="24"/>
        </w:rPr>
        <w:t>....................</w:t>
      </w:r>
      <w:r w:rsidRPr="007D32EB">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Pr="007D32EB">
        <w:rPr>
          <w:rFonts w:ascii="Times New Roman" w:hAnsi="Times New Roman" w:cs="Times New Roman"/>
          <w:color w:val="000000"/>
          <w:sz w:val="24"/>
          <w:szCs w:val="24"/>
        </w:rPr>
        <w:t>45</w:t>
      </w:r>
      <w:r w:rsidR="003912D7">
        <w:rPr>
          <w:rFonts w:ascii="Times New Roman" w:hAnsi="Times New Roman" w:cs="Times New Roman"/>
          <w:color w:val="000000"/>
          <w:sz w:val="24"/>
          <w:szCs w:val="24"/>
        </w:rPr>
        <w:br/>
      </w:r>
      <w:r w:rsidR="003912D7">
        <w:rPr>
          <w:rFonts w:ascii="Times New Roman" w:hAnsi="Times New Roman" w:cs="Times New Roman"/>
          <w:color w:val="000000"/>
          <w:sz w:val="24"/>
          <w:szCs w:val="24"/>
        </w:rPr>
        <w:br/>
      </w:r>
      <w:r w:rsidRPr="007D32EB">
        <w:rPr>
          <w:rFonts w:ascii="Times New Roman" w:hAnsi="Times New Roman" w:cs="Times New Roman"/>
          <w:i/>
          <w:iCs/>
          <w:color w:val="000000"/>
          <w:sz w:val="24"/>
          <w:szCs w:val="24"/>
        </w:rPr>
        <w:t>Статья 46.</w:t>
      </w:r>
      <w:r w:rsidRPr="007D32EB">
        <w:rPr>
          <w:rFonts w:ascii="Times New Roman" w:hAnsi="Times New Roman" w:cs="Times New Roman"/>
          <w:color w:val="000000"/>
          <w:sz w:val="24"/>
          <w:szCs w:val="24"/>
        </w:rPr>
        <w:t xml:space="preserve"> Состав и содержание карты градостроительного зониро</w:t>
      </w:r>
      <w:r w:rsidR="003912D7">
        <w:rPr>
          <w:rFonts w:ascii="Times New Roman" w:hAnsi="Times New Roman" w:cs="Times New Roman"/>
          <w:color w:val="000000"/>
          <w:sz w:val="24"/>
          <w:szCs w:val="24"/>
        </w:rPr>
        <w:t>вания..........................</w:t>
      </w:r>
      <w:r w:rsidRPr="007D32EB">
        <w:rPr>
          <w:rFonts w:ascii="Times New Roman" w:hAnsi="Times New Roman" w:cs="Times New Roman"/>
          <w:color w:val="000000"/>
          <w:sz w:val="24"/>
          <w:szCs w:val="24"/>
        </w:rPr>
        <w:t>.45</w:t>
      </w:r>
    </w:p>
    <w:p w:rsidR="00141ED6" w:rsidRPr="007D32EB" w:rsidRDefault="00141ED6" w:rsidP="00141ED6">
      <w:pPr>
        <w:pStyle w:val="ConsPlusNormal"/>
        <w:ind w:left="570"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47.</w:t>
      </w:r>
      <w:r w:rsidRPr="007D32EB">
        <w:rPr>
          <w:rFonts w:ascii="Times New Roman" w:hAnsi="Times New Roman" w:cs="Times New Roman"/>
          <w:color w:val="000000"/>
          <w:sz w:val="24"/>
          <w:szCs w:val="24"/>
        </w:rPr>
        <w:t xml:space="preserve"> Порядок ведения карты градостроительного зониро</w:t>
      </w:r>
      <w:r w:rsidR="003912D7">
        <w:rPr>
          <w:rFonts w:ascii="Times New Roman" w:hAnsi="Times New Roman" w:cs="Times New Roman"/>
          <w:color w:val="000000"/>
          <w:sz w:val="24"/>
          <w:szCs w:val="24"/>
        </w:rPr>
        <w:t>вания..........................</w:t>
      </w:r>
      <w:r w:rsidRPr="007D32EB">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Pr="007D32EB">
        <w:rPr>
          <w:rFonts w:ascii="Times New Roman" w:hAnsi="Times New Roman" w:cs="Times New Roman"/>
          <w:color w:val="000000"/>
          <w:sz w:val="24"/>
          <w:szCs w:val="24"/>
        </w:rPr>
        <w:t>45</w:t>
      </w:r>
    </w:p>
    <w:p w:rsidR="00141ED6" w:rsidRPr="007D32EB" w:rsidRDefault="00141ED6" w:rsidP="00141ED6">
      <w:pPr>
        <w:pStyle w:val="ConsPlusNormal"/>
        <w:ind w:left="570" w:firstLine="0"/>
        <w:rPr>
          <w:rFonts w:ascii="Times New Roman" w:hAnsi="Times New Roman" w:cs="Times New Roman"/>
          <w:sz w:val="24"/>
          <w:szCs w:val="24"/>
        </w:rPr>
      </w:pPr>
    </w:p>
    <w:p w:rsidR="00141ED6" w:rsidRPr="007D32EB" w:rsidRDefault="00141ED6" w:rsidP="00141ED6">
      <w:pPr>
        <w:pStyle w:val="ConsPlusNormal"/>
        <w:widowControl/>
        <w:ind w:left="570" w:firstLine="0"/>
        <w:rPr>
          <w:rFonts w:ascii="Times New Roman" w:hAnsi="Times New Roman" w:cs="Times New Roman"/>
          <w:sz w:val="24"/>
          <w:szCs w:val="24"/>
        </w:rPr>
      </w:pPr>
      <w:r w:rsidRPr="007D32EB">
        <w:rPr>
          <w:rFonts w:ascii="Times New Roman" w:hAnsi="Times New Roman" w:cs="Times New Roman"/>
          <w:sz w:val="24"/>
          <w:szCs w:val="24"/>
        </w:rPr>
        <w:t>Приложение 1. Карта границ территориальн</w:t>
      </w:r>
      <w:r w:rsidR="003912D7">
        <w:rPr>
          <w:rFonts w:ascii="Times New Roman" w:hAnsi="Times New Roman" w:cs="Times New Roman"/>
          <w:sz w:val="24"/>
          <w:szCs w:val="24"/>
        </w:rPr>
        <w:t>ых зон........................</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47</w:t>
      </w:r>
    </w:p>
    <w:p w:rsidR="00141ED6" w:rsidRPr="007D32EB" w:rsidRDefault="00141ED6" w:rsidP="00141ED6">
      <w:pPr>
        <w:pStyle w:val="ConsPlusNormal"/>
        <w:widowControl/>
        <w:ind w:left="570" w:firstLine="0"/>
        <w:rPr>
          <w:rFonts w:ascii="Times New Roman" w:hAnsi="Times New Roman" w:cs="Times New Roman"/>
          <w:b/>
          <w:bCs/>
          <w:i/>
          <w:iCs/>
          <w:sz w:val="24"/>
          <w:szCs w:val="24"/>
        </w:rPr>
      </w:pPr>
      <w:r w:rsidRPr="007D32EB">
        <w:rPr>
          <w:rFonts w:ascii="Times New Roman" w:hAnsi="Times New Roman" w:cs="Times New Roman"/>
          <w:sz w:val="24"/>
          <w:szCs w:val="24"/>
        </w:rPr>
        <w:t>Приложение 2. Карта границ зон с особыми условиями испол</w:t>
      </w:r>
      <w:r w:rsidR="003912D7">
        <w:rPr>
          <w:rFonts w:ascii="Times New Roman" w:hAnsi="Times New Roman" w:cs="Times New Roman"/>
          <w:sz w:val="24"/>
          <w:szCs w:val="24"/>
        </w:rPr>
        <w:t>ьзования территории...........</w:t>
      </w:r>
      <w:r w:rsidRPr="007D32EB">
        <w:rPr>
          <w:rFonts w:ascii="Times New Roman" w:hAnsi="Times New Roman" w:cs="Times New Roman"/>
          <w:sz w:val="24"/>
          <w:szCs w:val="24"/>
        </w:rPr>
        <w:t>.48</w:t>
      </w: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right="15"/>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3912D7" w:rsidRDefault="003912D7" w:rsidP="00141ED6">
      <w:pPr>
        <w:pStyle w:val="ConsPlusNormal"/>
        <w:widowControl/>
        <w:ind w:firstLine="0"/>
        <w:jc w:val="right"/>
        <w:rPr>
          <w:rFonts w:ascii="Times New Roman" w:hAnsi="Times New Roman" w:cs="Times New Roman"/>
          <w:sz w:val="24"/>
          <w:szCs w:val="24"/>
        </w:rPr>
      </w:pPr>
    </w:p>
    <w:p w:rsidR="00141ED6" w:rsidRDefault="00141ED6"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Pr="007D32EB" w:rsidRDefault="003912D7" w:rsidP="00141ED6">
      <w:pPr>
        <w:jc w:val="center"/>
      </w:pP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ПРАВИЛА</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ЗЕМЛЕПОЛЬЗОВАНИЯ И ЗАСТРОЙКИ</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ОСИНОВСКОГО  МУНИЦИПАЛЬНОГО ОБРАЗОВАНИЯ МАРКСОВСКОГО МУНИЦИПАЛЬНОГО РАЙОНА САРАТОВСКОЙ ОБЛАСТИ </w:t>
      </w:r>
    </w:p>
    <w:p w:rsidR="00141ED6" w:rsidRPr="007D32EB" w:rsidRDefault="00141ED6" w:rsidP="00141ED6">
      <w:pPr>
        <w:jc w:val="center"/>
      </w:pPr>
    </w:p>
    <w:p w:rsidR="00141ED6" w:rsidRPr="007D32EB" w:rsidRDefault="00141ED6" w:rsidP="00141ED6">
      <w:pPr>
        <w:jc w:val="cente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Раздел 1. Порядок применения Правил землепользования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 и внесения в них изменений</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 Общие положения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proofErr w:type="gramStart"/>
      <w:r w:rsidRPr="007D32EB">
        <w:rPr>
          <w:rFonts w:ascii="Times New Roman" w:hAnsi="Times New Roman" w:cs="Times New Roman"/>
          <w:sz w:val="24"/>
          <w:szCs w:val="24"/>
        </w:rPr>
        <w:t>Правила землепользования и застройки на территории Осиновского МО (далее - Правила) являются нормативным правовым актом Осиновского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Уставом Осиновского МО, а</w:t>
      </w:r>
      <w:proofErr w:type="gramEnd"/>
      <w:r w:rsidRPr="007D32EB">
        <w:rPr>
          <w:rFonts w:ascii="Times New Roman" w:hAnsi="Times New Roman" w:cs="Times New Roman"/>
          <w:sz w:val="24"/>
          <w:szCs w:val="24"/>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Предметом регулирования Правил являются отношения по вопросам землепользования и застройки на территории Осиновского МО установления границ территориальных зон, градостроительных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Правила разработаны в целях: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создания условий для устойчивого развития территории населенных пунктов Осиновского МО, создания благоприятных условий проживания, сохранения окружающей среды и объектов исторического и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эффективного землепользования и застройки на территории  и предотвращения нецелевого использования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создания условий для планировки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согласования государственных, общественных и частных интересов и прав при осуществлении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w:t>
      </w:r>
      <w:proofErr w:type="gramStart"/>
      <w:r w:rsidRPr="007D32EB">
        <w:rPr>
          <w:rFonts w:ascii="Times New Roman" w:hAnsi="Times New Roman" w:cs="Times New Roman"/>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населенных пунктов Осиновского МО</w:t>
      </w:r>
      <w:proofErr w:type="gramEnd"/>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sz w:val="24"/>
          <w:szCs w:val="24"/>
        </w:rPr>
        <w:t xml:space="preserve">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w:t>
      </w:r>
      <w:r w:rsidRPr="007D32EB">
        <w:rPr>
          <w:rFonts w:ascii="Times New Roman" w:hAnsi="Times New Roman" w:cs="Times New Roman"/>
          <w:sz w:val="24"/>
          <w:szCs w:val="24"/>
        </w:rPr>
        <w:lastRenderedPageBreak/>
        <w:t>настоящих Правил применяются в части прав и обязанностей, которые возникнут после введения их в действие.</w:t>
      </w:r>
    </w:p>
    <w:p w:rsidR="00141ED6" w:rsidRPr="007D32EB" w:rsidRDefault="00141ED6" w:rsidP="0052159E">
      <w:pPr>
        <w:pStyle w:val="ConsPlusNormal"/>
        <w:widowControl/>
        <w:ind w:firstLine="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 Открытость и доступность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являются открытыми и общедоступными.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Население населенного Осиновского МО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Саратовской области и муниципальными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3. Действие Правил по отношению к генеральному плану </w:t>
      </w:r>
      <w:r w:rsidRPr="007D32EB">
        <w:rPr>
          <w:rFonts w:ascii="Times New Roman" w:hAnsi="Times New Roman" w:cs="Times New Roman"/>
          <w:b/>
          <w:i/>
          <w:sz w:val="24"/>
          <w:szCs w:val="24"/>
        </w:rPr>
        <w:t xml:space="preserve">населенных пунктов Осиновского МО </w:t>
      </w:r>
      <w:r w:rsidRPr="007D32EB">
        <w:rPr>
          <w:rFonts w:ascii="Times New Roman" w:hAnsi="Times New Roman" w:cs="Times New Roman"/>
          <w:b/>
          <w:bCs/>
          <w:i/>
          <w:iCs/>
          <w:sz w:val="24"/>
          <w:szCs w:val="24"/>
        </w:rPr>
        <w:t>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землепользования и застройки не должны противоречить генеральному плану Осиновского МО (в случае его утверждения).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разрабатывается на основе генерального плана Осиновского МО, Правил землепользования и застройки и не должна им противоречить.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41ED6" w:rsidRPr="007D32EB" w:rsidRDefault="00141ED6" w:rsidP="00141ED6">
      <w:pPr>
        <w:ind w:firstLine="532"/>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 Сфера действия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Настоящие Правила применяются </w:t>
      </w:r>
      <w:proofErr w:type="gramStart"/>
      <w:r w:rsidRPr="007D32EB">
        <w:rPr>
          <w:rFonts w:ascii="Times New Roman" w:hAnsi="Times New Roman" w:cs="Times New Roman"/>
          <w:sz w:val="24"/>
          <w:szCs w:val="24"/>
        </w:rPr>
        <w:t>при</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proofErr w:type="gramStart"/>
      <w:r w:rsidRPr="007D32EB">
        <w:rPr>
          <w:rFonts w:ascii="Times New Roman" w:hAnsi="Times New Roman" w:cs="Times New Roman"/>
          <w:sz w:val="24"/>
          <w:szCs w:val="24"/>
        </w:rPr>
        <w:t>принятии</w:t>
      </w:r>
      <w:proofErr w:type="gramEnd"/>
      <w:r w:rsidRPr="007D32EB">
        <w:rPr>
          <w:rFonts w:ascii="Times New Roman" w:hAnsi="Times New Roman" w:cs="Times New Roman"/>
          <w:sz w:val="24"/>
          <w:szCs w:val="24"/>
        </w:rPr>
        <w:t xml:space="preserve"> в установленном порядке решений о предоставлении земельных участков для строительства и для целей, не связанных со строительством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w:t>
      </w:r>
      <w:proofErr w:type="gramStart"/>
      <w:r w:rsidRPr="007D32EB">
        <w:rPr>
          <w:rFonts w:ascii="Times New Roman" w:hAnsi="Times New Roman" w:cs="Times New Roman"/>
          <w:sz w:val="24"/>
          <w:szCs w:val="24"/>
        </w:rPr>
        <w:t>принятии</w:t>
      </w:r>
      <w:proofErr w:type="gramEnd"/>
      <w:r w:rsidRPr="007D32EB">
        <w:rPr>
          <w:rFonts w:ascii="Times New Roman" w:hAnsi="Times New Roman" w:cs="Times New Roman"/>
          <w:sz w:val="24"/>
          <w:szCs w:val="24"/>
        </w:rPr>
        <w:t xml:space="preserve"> решений об изъятии земельных участков для государственных и муниципальных нужд, а также для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подготовке на основании генерального плана проектов планировки и проектов межевания территорий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подготовке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w:t>
      </w:r>
      <w:proofErr w:type="gramStart"/>
      <w:r w:rsidRPr="007D32EB">
        <w:rPr>
          <w:rFonts w:ascii="Times New Roman" w:hAnsi="Times New Roman" w:cs="Times New Roman"/>
          <w:sz w:val="24"/>
          <w:szCs w:val="24"/>
        </w:rPr>
        <w:t>проведении</w:t>
      </w:r>
      <w:proofErr w:type="gramEnd"/>
      <w:r w:rsidRPr="007D32EB">
        <w:rPr>
          <w:rFonts w:ascii="Times New Roman" w:hAnsi="Times New Roman" w:cs="Times New Roman"/>
          <w:sz w:val="24"/>
          <w:szCs w:val="24"/>
        </w:rPr>
        <w:t xml:space="preserve">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5. Общие положения, относящиеся к правам, возникшим до вступления в силу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Нормативные и правовые акты органов местного самоуправления по вопросам землепользования и застройки на территории Осиновского МО, принятые до введения в действие настоящих Правил, применяются в части, не противоречащей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имеют виды использования, которые не установлены как разрешенные в регламентах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6. Использование объектов недвижимости, не соответствующих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соответствии с действующим законодательством может быть наложен запрет на использование таких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w:t>
      </w:r>
      <w:proofErr w:type="gramStart"/>
      <w:r w:rsidRPr="007D32EB">
        <w:rPr>
          <w:rFonts w:ascii="Times New Roman" w:hAnsi="Times New Roman" w:cs="Times New Roman"/>
          <w:sz w:val="24"/>
          <w:szCs w:val="24"/>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Несоответствующий вид использования объекта недвижимости не может быть заменен на иной несоответствующий вид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7. Ответственность за нарушение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45"/>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1. Положение о регулировании землепользования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администрацией Осиновского МО</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8. Органы местного самоуправления, осуществляющие регулирование отношений по вопросам землепользования и застройки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Органами местного самоуправления, осуществляющими регулирование отношений по вопросам землепользования и застройки Осиновского МО являются</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Осиновского МО - исполнительно-распорядительный орган местного самоуправления, наделенный полномочиями по решению вопросов местного значения;</w:t>
      </w:r>
    </w:p>
    <w:p w:rsidR="00141ED6" w:rsidRPr="007D32EB" w:rsidRDefault="00141ED6" w:rsidP="00141ED6">
      <w:pPr>
        <w:pStyle w:val="ConsPlusNormal"/>
        <w:widowControl/>
        <w:ind w:firstLine="555"/>
        <w:jc w:val="both"/>
        <w:rPr>
          <w:rFonts w:ascii="Times New Roman" w:hAnsi="Times New Roman" w:cs="Times New Roman"/>
          <w:sz w:val="24"/>
          <w:szCs w:val="24"/>
        </w:rPr>
      </w:pPr>
      <w:r w:rsidRPr="007D32EB">
        <w:rPr>
          <w:rFonts w:ascii="Times New Roman" w:hAnsi="Times New Roman" w:cs="Times New Roman"/>
          <w:sz w:val="24"/>
          <w:szCs w:val="24"/>
        </w:rPr>
        <w:t xml:space="preserve">3) администрация Марксовского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Осиновского МО в сфере градостроительной деятельности.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9. Полномочия представительного органа местного самоуправления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отношений по вопросам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представительного органа местного самоуправления Осиновского МО (далее также – Представительный орган) в области регулирования отношений по вопросам землепользования и застройки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утверждение и внесение изменений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утверждение местных нормативов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иные полномочия в соответствии с действующим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10. Полномочия администрации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администрации Осиновского МО, либо администрации Марксовского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утверждение состава и порядка деятельности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принятие решения о направлении проекта Правил в Представительный орган на утверждение;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рассмотрение вопросов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принятие решений о подготовке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утверждение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принятие решений о развитии застроенных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принятие решений об изъятии, резервировании земельных участков для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принятие решений о предоставлении земельных участков из состава земель, находящихся в муниципальной собственности;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принятие решений об установлении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иные вопросы землепользования и застройки, не относящиеся к ведению представительного органа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11.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формируется на основании правового акта главы Осиновского МО или в случае передачи полномочий - главы Марксовского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полномочиям Комиссии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рассмотрение заявлений на изменение видов разрешенного использования земельных участков или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организация и проведение публичных слушаний по вопросам землепользования и застройки в порядке, установленном нормативными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осуществление иных функций в соответствии с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Персональный состав членов Комиссии устанавливается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7D32EB">
        <w:rPr>
          <w:rFonts w:ascii="Times New Roman" w:hAnsi="Times New Roman" w:cs="Times New Roman"/>
          <w:sz w:val="24"/>
          <w:szCs w:val="24"/>
        </w:rPr>
        <w:t>секретарю</w:t>
      </w:r>
      <w:proofErr w:type="gramEnd"/>
      <w:r w:rsidRPr="007D32EB">
        <w:rPr>
          <w:rFonts w:ascii="Times New Roman" w:hAnsi="Times New Roman" w:cs="Times New Roman"/>
          <w:sz w:val="24"/>
          <w:szCs w:val="24"/>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Протоколы заседаний Комиссии являются открытыми для всех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12. Внесение изменений в Правила</w:t>
      </w:r>
    </w:p>
    <w:p w:rsidR="00141ED6" w:rsidRPr="007D32EB" w:rsidRDefault="00141ED6" w:rsidP="00141ED6">
      <w:pPr>
        <w:pStyle w:val="ConsPlusNormal"/>
        <w:widowControl/>
        <w:ind w:left="585"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Основаниями для внесения изменений в настоящие Правила </w:t>
      </w:r>
      <w:proofErr w:type="gramStart"/>
      <w:r w:rsidRPr="007D32EB">
        <w:rPr>
          <w:rFonts w:ascii="Times New Roman" w:hAnsi="Times New Roman" w:cs="Times New Roman"/>
          <w:sz w:val="24"/>
          <w:szCs w:val="24"/>
        </w:rPr>
        <w:t>являются</w:t>
      </w:r>
      <w:proofErr w:type="gramEnd"/>
      <w:r w:rsidRPr="007D32EB">
        <w:rPr>
          <w:rFonts w:ascii="Times New Roman" w:hAnsi="Times New Roman" w:cs="Times New Roman"/>
          <w:sz w:val="24"/>
          <w:szCs w:val="24"/>
        </w:rPr>
        <w:t xml:space="preserve"> несоответствие Правил генеральному плану населенных пунктов на территории  Осиновского МО,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Предложения о внесении изменений в Правила направляются федеральными органами исполнительной власти, органами исполнительной власти Саратовской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Предложения о внесении изменений в Правила направляются: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7D32EB">
        <w:rPr>
          <w:rFonts w:ascii="Times New Roman" w:hAnsi="Times New Roman" w:cs="Times New Roman"/>
          <w:sz w:val="24"/>
          <w:szCs w:val="24"/>
        </w:rPr>
        <w:t>объектов капитального строительства местного значения уровня муниципального района</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органами местного самоуправления Осиновского МО в случаях, если необходимо совершенствовать порядок регулирования землепользования и застройки на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w:t>
      </w:r>
      <w:proofErr w:type="gramStart"/>
      <w:r w:rsidRPr="007D32EB">
        <w:rPr>
          <w:rFonts w:ascii="Times New Roman" w:hAnsi="Times New Roman" w:cs="Times New Roman"/>
          <w:sz w:val="24"/>
          <w:szCs w:val="24"/>
        </w:rPr>
        <w:t>Правил</w:t>
      </w:r>
      <w:proofErr w:type="gramEnd"/>
      <w:r w:rsidRPr="007D32EB">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Глава с учетом рекомендаций, содержащихся в заключени</w:t>
      </w:r>
      <w:proofErr w:type="gramStart"/>
      <w:r w:rsidRPr="007D32EB">
        <w:rPr>
          <w:rFonts w:ascii="Times New Roman" w:hAnsi="Times New Roman" w:cs="Times New Roman"/>
          <w:sz w:val="24"/>
          <w:szCs w:val="24"/>
        </w:rPr>
        <w:t>и</w:t>
      </w:r>
      <w:proofErr w:type="gramEnd"/>
      <w:r w:rsidRPr="007D32EB">
        <w:rPr>
          <w:rFonts w:ascii="Times New Roman" w:hAnsi="Times New Roman" w:cs="Times New Roman"/>
          <w:sz w:val="24"/>
          <w:szCs w:val="24"/>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Глава в случае принятия решения о внесении изменений в Правила принимает решение о проведении публичных слушаний по этому вопросу в срок не </w:t>
      </w:r>
      <w:proofErr w:type="gramStart"/>
      <w:r w:rsidRPr="007D32EB">
        <w:rPr>
          <w:rFonts w:ascii="Times New Roman" w:hAnsi="Times New Roman" w:cs="Times New Roman"/>
          <w:sz w:val="24"/>
          <w:szCs w:val="24"/>
        </w:rPr>
        <w:t>позднее</w:t>
      </w:r>
      <w:proofErr w:type="gramEnd"/>
      <w:r w:rsidRPr="007D32EB">
        <w:rPr>
          <w:rFonts w:ascii="Times New Roman" w:hAnsi="Times New Roman" w:cs="Times New Roman"/>
          <w:sz w:val="24"/>
          <w:szCs w:val="24"/>
        </w:rPr>
        <w:t xml:space="preserve"> чем десять дней со дня принятия решения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населенных пунктов Осиновского МО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w:t>
      </w:r>
      <w:r w:rsidRPr="007D32EB">
        <w:rPr>
          <w:rFonts w:ascii="Times New Roman" w:hAnsi="Times New Roman" w:cs="Times New Roman"/>
          <w:sz w:val="24"/>
          <w:szCs w:val="24"/>
        </w:rPr>
        <w:lastRenderedPageBreak/>
        <w:t>орган  или об отклонении указанного проекта и о направлении его на доработку с указанием даты повторного представления.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Представительный орган Осиновского МО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представительного органа местного самоуправления Осиновского МО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59"/>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Глава 2. Положение об изменении видов </w:t>
      </w:r>
      <w:proofErr w:type="gramStart"/>
      <w:r w:rsidRPr="007D32EB">
        <w:rPr>
          <w:rFonts w:ascii="Times New Roman" w:hAnsi="Times New Roman" w:cs="Times New Roman"/>
          <w:b/>
          <w:bCs/>
          <w:sz w:val="24"/>
          <w:szCs w:val="24"/>
        </w:rPr>
        <w:t>разрешенного</w:t>
      </w:r>
      <w:proofErr w:type="gramEnd"/>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использования земельных участков и объектов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13. Изменение видов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каждой из установленных настоящими Правилами территориальных зон населенных пунктов Осиновского МО могут устанавливаться следующие виды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основные виды разрешенного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условно разрешенные виды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7D32EB">
        <w:rPr>
          <w:rFonts w:ascii="Times New Roman" w:hAnsi="Times New Roman" w:cs="Times New Roman"/>
          <w:sz w:val="24"/>
          <w:szCs w:val="24"/>
        </w:rPr>
        <w:t>дополнительных</w:t>
      </w:r>
      <w:proofErr w:type="gramEnd"/>
      <w:r w:rsidRPr="007D32E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Решения об изменении одного вида разрешенного использования земельных участков и объектов капитального строительства, находящихся на территории Осиновского МО,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14. Предоставление разрешения на условно разрешенный вид использования земельного участка 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населенных пунктов Осиновского МО, осуществляется в порядке, установленном статьей 39 Градостроительного кодекса Российской Федерации с учетом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w:t>
      </w:r>
      <w:proofErr w:type="gramStart"/>
      <w:r w:rsidRPr="007D32EB">
        <w:rPr>
          <w:rFonts w:ascii="Times New Roman" w:hAnsi="Times New Roman" w:cs="Times New Roman"/>
          <w:sz w:val="24"/>
          <w:szCs w:val="24"/>
        </w:rPr>
        <w:t>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Специальные согласования могут проводиться: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запрос о предоставлении специального согласования;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получении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в течение трех дней после регистрации заявки запрашивает письменные заключения по предмету запроса  </w:t>
      </w:r>
      <w:proofErr w:type="gramStart"/>
      <w:r w:rsidRPr="007D32EB">
        <w:rPr>
          <w:rFonts w:ascii="Times New Roman" w:hAnsi="Times New Roman" w:cs="Times New Roman"/>
          <w:sz w:val="24"/>
          <w:szCs w:val="24"/>
        </w:rPr>
        <w:t>от</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уполномоченного органа по природным ресурсам и охране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уполномоченного органа по охране и использованию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Основаниями для составления письменных заключений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а) соответствие намерений заявителя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w:t>
      </w:r>
      <w:r w:rsidRPr="007D32EB">
        <w:rPr>
          <w:rFonts w:ascii="Times New Roman" w:hAnsi="Times New Roman" w:cs="Times New Roman"/>
          <w:sz w:val="24"/>
          <w:szCs w:val="24"/>
        </w:rPr>
        <w:lastRenderedPageBreak/>
        <w:t>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 обоснование того, что запрашиваемые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1) необходимы для эффективного использования  земельного участка;</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не ущемляют права владельцев смежных земельных участков, других объектов недвижимости и не противоречат интересам поселка;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получения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w:t>
      </w:r>
      <w:proofErr w:type="gramStart"/>
      <w:r w:rsidRPr="007D32EB">
        <w:rPr>
          <w:rFonts w:ascii="Times New Roman" w:hAnsi="Times New Roman" w:cs="Times New Roman"/>
          <w:sz w:val="24"/>
          <w:szCs w:val="24"/>
        </w:rPr>
        <w:t>,</w:t>
      </w:r>
      <w:proofErr w:type="gramEnd"/>
      <w:r w:rsidRPr="007D32EB">
        <w:rPr>
          <w:rFonts w:ascii="Times New Roman" w:hAnsi="Times New Roman" w:cs="Times New Roman"/>
          <w:sz w:val="24"/>
          <w:szCs w:val="24"/>
        </w:rPr>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05"/>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3. Положение о предоставлении земельных участков,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об изъятии и резервировании земельных участков </w:t>
      </w:r>
      <w:proofErr w:type="gramStart"/>
      <w:r w:rsidRPr="007D32EB">
        <w:rPr>
          <w:rFonts w:ascii="Times New Roman" w:hAnsi="Times New Roman" w:cs="Times New Roman"/>
          <w:b/>
          <w:bCs/>
          <w:sz w:val="24"/>
          <w:szCs w:val="24"/>
        </w:rPr>
        <w:t>для</w:t>
      </w:r>
      <w:proofErr w:type="gramEnd"/>
      <w:r w:rsidRPr="007D32EB">
        <w:rPr>
          <w:rFonts w:ascii="Times New Roman" w:hAnsi="Times New Roman" w:cs="Times New Roman"/>
          <w:b/>
          <w:bCs/>
          <w:sz w:val="24"/>
          <w:szCs w:val="24"/>
        </w:rPr>
        <w:t xml:space="preserve"> государственных </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и муниципальных нужд, </w:t>
      </w:r>
      <w:proofErr w:type="gramStart"/>
      <w:r w:rsidRPr="007D32EB">
        <w:rPr>
          <w:rFonts w:ascii="Times New Roman" w:hAnsi="Times New Roman" w:cs="Times New Roman"/>
          <w:b/>
          <w:bCs/>
          <w:sz w:val="24"/>
          <w:szCs w:val="24"/>
        </w:rPr>
        <w:t>установлении</w:t>
      </w:r>
      <w:proofErr w:type="gramEnd"/>
      <w:r w:rsidRPr="007D32EB">
        <w:rPr>
          <w:rFonts w:ascii="Times New Roman" w:hAnsi="Times New Roman" w:cs="Times New Roman"/>
          <w:b/>
          <w:bCs/>
          <w:sz w:val="24"/>
          <w:szCs w:val="24"/>
        </w:rPr>
        <w:t xml:space="preserve"> публичных сервитутов</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16. Общие положения о предоставлении земельных участков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0"/>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на территории Осиновского МО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Марксовского муниципального района и  Осиновского МО, на основании документов территориального планирования, генерального плана Осиновского МО,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w:t>
      </w:r>
      <w:proofErr w:type="gramStart"/>
      <w:r w:rsidRPr="007D32EB">
        <w:rPr>
          <w:rFonts w:ascii="Times New Roman" w:hAnsi="Times New Roman" w:cs="Times New Roman"/>
          <w:sz w:val="24"/>
          <w:szCs w:val="24"/>
        </w:rPr>
        <w:t>ии и ее</w:t>
      </w:r>
      <w:proofErr w:type="gramEnd"/>
      <w:r w:rsidRPr="007D32EB">
        <w:rPr>
          <w:rFonts w:ascii="Times New Roman" w:hAnsi="Times New Roman" w:cs="Times New Roman"/>
          <w:sz w:val="24"/>
          <w:szCs w:val="24"/>
        </w:rPr>
        <w:t xml:space="preserve"> заблаговременная публикация.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17. Условия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Органы местного самоуправления Осиновского МО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18. Порядок установления и прекращения публичных сервитутов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Публичные сервитуты на территории Осиновского МО могут устанавливаться </w:t>
      </w:r>
      <w:proofErr w:type="gramStart"/>
      <w:r w:rsidRPr="007D32EB">
        <w:rPr>
          <w:rFonts w:ascii="Times New Roman" w:hAnsi="Times New Roman" w:cs="Times New Roman"/>
          <w:sz w:val="24"/>
          <w:szCs w:val="24"/>
        </w:rPr>
        <w:t>для</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прохода или проезда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использования земельного участка в целях ремонта объектов и сетей коммунальной, инженерной и транспортной инфраструктуры;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размещения на земельном участке межевых и геодезических знаков и подъездов к ним;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проведения дренажных работ на земельном участке;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забора воды и водопоя;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прогона скота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свободного доступа к прибрежной полосе.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Установление публичного сервитута осуществляется с учетом результатов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Сервитут может быть срочным или бессрочным.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предполагается установить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обоснование необходимости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ситуационный план и сфера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Осиновского МО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устанавливается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права лиц, использующих земельный участок на основании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иные необходимые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7D32EB">
        <w:rPr>
          <w:rFonts w:ascii="Times New Roman" w:hAnsi="Times New Roman" w:cs="Times New Roman"/>
          <w:sz w:val="24"/>
          <w:szCs w:val="24"/>
        </w:rPr>
        <w:t>целях</w:t>
      </w:r>
      <w:proofErr w:type="gramEnd"/>
      <w:r w:rsidRPr="007D32EB">
        <w:rPr>
          <w:rFonts w:ascii="Times New Roman" w:hAnsi="Times New Roman" w:cs="Times New Roman"/>
          <w:sz w:val="24"/>
          <w:szCs w:val="24"/>
        </w:rPr>
        <w:t xml:space="preserve">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обоснование необходимости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Администрации о прекращении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размещения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 прекращении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19. Самовольная постройка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Самовольная постройка подлежит сносу осуществившим ее лицом либо за его счет, кроме случаев, предусмотренных частью 3 настоящей статьи.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4. Положение о подготовке документации по планировке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территории органами местного самоуправления</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20. Общие положения о подготовке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Подготовка документации по планировке территории Осиновского МО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w:t>
      </w:r>
      <w:r w:rsidRPr="007D32EB">
        <w:rPr>
          <w:rFonts w:ascii="Times New Roman" w:hAnsi="Times New Roman" w:cs="Times New Roman"/>
          <w:sz w:val="24"/>
          <w:szCs w:val="24"/>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видам документации по планировке территории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планировок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планировок с проектами межевания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в виде отдельных документов, подготавливаемые на основании ранее утвержденных проектов планировок;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подготовки документации по планировке территории Осиновского МО устанавливается Градостроительным кодексом Российской Федерации,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Состав и содержание проектов планировки, подготавливаемых на основании документов территориально планирования Саратовской области, документов территориального планирования муниципальных образований Саратовской области, устанавливаются областным законодательством в сфере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Администрация обеспечивает подготовку документации по планировке территории на основании генерального плана.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составе проектов планировки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красные линии планировочных элементов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параметры планируемой застройки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земельных участков, подлежащих изъятию, в том числе путем выкупа,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границы земельных участков, планируемых для предоставления физическим и юридическим лицам;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иные элементы, определенные законодательством Российской Федерации и Саратовской области для включения в состав проектов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планировочных элементов территории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 границы зон планируемого размещения объектов капитального строительства для реализации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 подготовить градостроительные планы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Проекты планировки подготавливаются в следующих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послевнесения изменений в генеральный план, повлекших за собой соответствующие изменения в проекте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внесения изменений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разделяют один земельный участок на несколько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объединяют несколько земельных участков в один;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изменяют общую границу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этом должны соблюдаться следующие требования, установленные статьей 41 Градостроительного кодекса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вновь образованный земельный участок находится в одной территориальной зоне;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вновь образованный земельный участок имеет подъезд, подход.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21. Подготовка документации по планировке территории</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Подготовка документации по планировке территории осуществляется на основании генерального плана Осиновского МО,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Решение о подготовке документации по планировке территории Осиновского МО принимается Главой во исполнение полномочий Администрации, указанных в части 5 статьи 10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Саратовскойобласти, органами местного самоуправления Марксовского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Решение о подготовке документации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иной официальной информации, в течение трех дней со дня принятия такого решения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подготовки документации по планировке территории по инициативе Главы ее финансирование осуществляется за счет средств бюджета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Физические или юридические лица могут обеспечивать подготовку документации по планировке территории за счет их средств.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 окончании выполнения работ по подготовке документации по планировке территорииАдминистрация в течение 30 дней осуществляет ее проверку на соответствие генеральному плану, настоящим Правилам, техническим регламентам.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Осиновском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Утвержденная документация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в течение семи дней со дня утверждения указанной документации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Саратовской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22. Подготовка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Градостроительные планы земельных участков утверждаются в установленном порядке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составе проектов межевания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градостроительных планах земельных участков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границы земельных участков с обозначением координат поворотных точек;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зон охраны объектов культурного наследия и зон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информация о технических условиях подключения объекта капитального строительства к сетям инженерно-технического обеспечения;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допустимости или недопустимости деления земельного участка на несколько земельных участков меньшего размера;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Подготовка градостроительных планов земельных участков является обязательной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принятия решений об изъятии, в том числе путем выкупа, резервировании земельных участков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подготовки проектной документации для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выдачи разрешений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выдачи разрешений на ввод объектов в эксплуатацию.</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ind w:firstLine="518"/>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5. Положение о проведении публичных слушаний</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по вопросам землепользования и застройки территории</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23. Общие положения о порядке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вопросам землепользования, застройки Осиновского МО осуществляется в соответствии с Градостроительным кодексом Российской Федерации, Земельным кодексом Российской Федерации, законодательством Саратовской области о градостроительной деятельности, Уставом Осиновского МО, муниципальными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проводятся с целью: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прав граждан в принятии решений по вопросам землепользования и застройки населенного пункта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обязательном порядке на публичные слушания выносятся следующие вопросы: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проект Правил землепользования и </w:t>
      </w:r>
      <w:proofErr w:type="gramStart"/>
      <w:r w:rsidRPr="007D32EB">
        <w:rPr>
          <w:rFonts w:ascii="Times New Roman" w:hAnsi="Times New Roman" w:cs="Times New Roman"/>
          <w:sz w:val="24"/>
          <w:szCs w:val="24"/>
        </w:rPr>
        <w:t>застройки</w:t>
      </w:r>
      <w:proofErr w:type="gramEnd"/>
      <w:r w:rsidRPr="007D32EB">
        <w:rPr>
          <w:rFonts w:ascii="Times New Roman" w:hAnsi="Times New Roman" w:cs="Times New Roman"/>
          <w:sz w:val="24"/>
          <w:szCs w:val="24"/>
        </w:rPr>
        <w:t xml:space="preserve"> населенных Осиновского МО, внесение изменений в указанные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территорий и проекты межевания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 генерального плана  и внесение в него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Решение о проведении публичных слушаний принимается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Публичные слушания организуются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Саратовской области (при его наличии), а также доводиться до сведения жителей через органы территориального общественного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11. Продолжительность проведения публичных слушаний должна составлять: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 проектам планировки территории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Информация о проведении публичных слушаний должна содержать следующие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наименование и состав обсуждаемых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и срок подачи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18. Комиссия по результатам публичных слушаний оформляет протокол результатов публичных слушаний (далее -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19. К Протоколу прилагаются: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копия решения о назначении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копии публикаций в средствах массовой информации по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20. Протокол подписывается членами Комиссии и утверждается ее руководителем.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21. Срок подготовки Протокола не должен превышать 20 дней.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rsidRPr="007D32EB">
        <w:rPr>
          <w:rFonts w:ascii="Times New Roman" w:hAnsi="Times New Roman" w:cs="Times New Roman"/>
          <w:sz w:val="24"/>
          <w:szCs w:val="24"/>
        </w:rPr>
        <w:t>позднее</w:t>
      </w:r>
      <w:proofErr w:type="gramEnd"/>
      <w:r w:rsidRPr="007D32EB">
        <w:rPr>
          <w:rFonts w:ascii="Times New Roman" w:hAnsi="Times New Roman" w:cs="Times New Roman"/>
          <w:sz w:val="24"/>
          <w:szCs w:val="24"/>
        </w:rPr>
        <w:t xml:space="preserve">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23. После завершения публичных слушаний по вопросам внесения изменений в Правила землепользования и застройки на территории Осиновского МО внесение изменений осуществляется в порядке, установленном статьей 12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26. Мнение жителей поселения, выявленное в ходе публичных слушаний, носит для органов местного самоуправления рекомендательный характер.</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proofErr w:type="gramStart"/>
      <w:r w:rsidRPr="007D32EB">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обеспечивает информирование граждан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rsidRPr="007D32EB">
        <w:rPr>
          <w:rFonts w:ascii="Times New Roman" w:hAnsi="Times New Roman" w:cs="Times New Roman"/>
          <w:sz w:val="24"/>
          <w:szCs w:val="24"/>
        </w:rPr>
        <w:t>позднее</w:t>
      </w:r>
      <w:proofErr w:type="gramEnd"/>
      <w:r w:rsidRPr="007D32EB">
        <w:rPr>
          <w:rFonts w:ascii="Times New Roman" w:hAnsi="Times New Roman" w:cs="Times New Roman"/>
          <w:sz w:val="24"/>
          <w:szCs w:val="24"/>
        </w:rPr>
        <w:t xml:space="preserve">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25. Публичные слушания по обсуждению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до ее утверждения подлежит обсуждению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организует и проводит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Правом обсуждения документации по планировке территории на публичных слушаниях обладают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проживающие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4) иные лица, чьи интересы затрагиваются в связи с планируемой реализацией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Предметом публичных слушаний документации по планировке территории являются вопросы соответствия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градостроительным регламентам, содержащимся в настоящих Правилах;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требованиям, установленным законодательством о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сообщении указывается: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дата, время и место проведения публичных слушаний, телефон лица, ответственного за проведение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дата, время и место предварительного ознакомления с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Во время проведения публичных слушаний ведется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Любое заинтересованное лицо вправе обратиться в Комиссию и получить копию протоколапубличных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Раздел 2. Градостроительное зонирование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градостроительные регламенты</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6. Положение о порядке градостроительного зонирования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о применении градостроительных регламентов</w:t>
      </w:r>
    </w:p>
    <w:p w:rsidR="00141ED6" w:rsidRPr="007D32EB" w:rsidRDefault="00141ED6" w:rsidP="00141ED6">
      <w:pPr>
        <w:pStyle w:val="ConsPlusNormal"/>
        <w:widowControl/>
        <w:ind w:firstLine="559"/>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26. Территориальные зоны, установленные для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b/>
          <w:i/>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41ED6" w:rsidRPr="007D32EB" w:rsidRDefault="00141ED6" w:rsidP="00141ED6">
      <w:pPr>
        <w:pStyle w:val="ConsPlusNormal"/>
        <w:widowControl/>
        <w:ind w:firstLine="540"/>
        <w:jc w:val="right"/>
        <w:rPr>
          <w:rFonts w:ascii="Times New Roman" w:hAnsi="Times New Roman" w:cs="Times New Roman"/>
          <w:sz w:val="24"/>
          <w:szCs w:val="24"/>
        </w:rPr>
      </w:pPr>
      <w:r w:rsidRPr="007D32EB">
        <w:rPr>
          <w:rFonts w:ascii="Times New Roman" w:hAnsi="Times New Roman" w:cs="Times New Roman"/>
          <w:sz w:val="24"/>
          <w:szCs w:val="24"/>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141ED6" w:rsidRPr="007D32EB" w:rsidTr="007D32EB">
        <w:trPr>
          <w:trHeight w:val="276"/>
        </w:trPr>
        <w:tc>
          <w:tcPr>
            <w:tcW w:w="1980" w:type="dxa"/>
            <w:vMerge w:val="restart"/>
            <w:tcBorders>
              <w:top w:val="single" w:sz="1" w:space="0" w:color="000000"/>
              <w:left w:val="single" w:sz="1" w:space="0" w:color="000000"/>
              <w:bottom w:val="single" w:sz="1" w:space="0" w:color="000000"/>
            </w:tcBorders>
          </w:tcPr>
          <w:p w:rsidR="00141ED6" w:rsidRPr="007D32EB" w:rsidRDefault="00141ED6" w:rsidP="007D32EB">
            <w:pPr>
              <w:pStyle w:val="ac"/>
              <w:snapToGrid w:val="0"/>
              <w:jc w:val="center"/>
            </w:pPr>
            <w:r w:rsidRPr="007D32EB">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141ED6" w:rsidRPr="007D32EB" w:rsidRDefault="00141ED6" w:rsidP="007D32EB">
            <w:pPr>
              <w:pStyle w:val="ac"/>
              <w:snapToGrid w:val="0"/>
              <w:ind w:left="560" w:right="5"/>
            </w:pPr>
            <w:r w:rsidRPr="007D32EB">
              <w:t>Виды  и состав территориальных зон</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c"/>
              <w:snapToGrid w:val="0"/>
              <w:ind w:left="560" w:right="5"/>
              <w:rPr>
                <w:b/>
              </w:rPr>
            </w:pPr>
            <w:r w:rsidRPr="007D32EB">
              <w:rPr>
                <w:b/>
              </w:rPr>
              <w:t>Жилые зоны (Ж)</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right="105"/>
              <w:jc w:val="center"/>
              <w:rPr>
                <w:color w:val="000000"/>
              </w:rPr>
            </w:pPr>
            <w:proofErr w:type="gramStart"/>
            <w:r w:rsidRPr="007D32EB">
              <w:rPr>
                <w:color w:val="000000"/>
              </w:rPr>
              <w:t>Ж</w:t>
            </w:r>
            <w:proofErr w:type="gramEnd"/>
            <w:r w:rsidRPr="007D32EB">
              <w:rPr>
                <w:color w:val="000000"/>
              </w:rPr>
              <w:t xml:space="preserve">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r w:rsidRPr="007D32EB">
              <w:t xml:space="preserve">Зона застройки малоэтажными индивидуальными жилыми домами </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tabs>
                <w:tab w:val="left" w:pos="5400"/>
                <w:tab w:val="left" w:pos="6840"/>
              </w:tabs>
              <w:snapToGrid w:val="0"/>
              <w:spacing w:before="120"/>
              <w:ind w:left="360" w:hanging="360"/>
              <w:jc w:val="center"/>
              <w:rPr>
                <w:color w:val="000000"/>
              </w:rPr>
            </w:pPr>
            <w:proofErr w:type="gramStart"/>
            <w:r w:rsidRPr="007D32EB">
              <w:rPr>
                <w:color w:val="000000"/>
              </w:rPr>
              <w:t>Ж</w:t>
            </w:r>
            <w:proofErr w:type="gramEnd"/>
            <w:r w:rsidRPr="007D32EB">
              <w:rPr>
                <w:color w:val="000000"/>
              </w:rPr>
              <w:t xml:space="preserve"> 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Зона застройки объектами дошкольного, начального и среднего общего образования</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firstLine="507"/>
              <w:rPr>
                <w:b/>
                <w:color w:val="000000"/>
              </w:rPr>
            </w:pPr>
            <w:r w:rsidRPr="007D32EB">
              <w:rPr>
                <w:b/>
                <w:color w:val="000000"/>
              </w:rPr>
              <w:t>Общественно-деловая зона (Д)</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r w:rsidRPr="007D32EB">
              <w:rPr>
                <w:color w:val="000000"/>
              </w:rPr>
              <w:t>Д</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Зона застройки объектами общественно-делового назначения</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ind w:firstLine="540"/>
              <w:rPr>
                <w:b/>
              </w:rPr>
            </w:pPr>
            <w:r w:rsidRPr="007D32EB">
              <w:rPr>
                <w:b/>
              </w:rPr>
              <w:t>Зоны рекреационного назначения (Р)</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Р</w:t>
            </w:r>
            <w:proofErr w:type="gramEnd"/>
            <w:r w:rsidRPr="007D32EB">
              <w:t xml:space="preserve">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 xml:space="preserve">Зона парков, скверов, садов, бульваров, пляжей </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Р</w:t>
            </w:r>
            <w:proofErr w:type="gramEnd"/>
            <w:r w:rsidRPr="007D32EB">
              <w:t xml:space="preserve"> 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объектов физкультурно-оздоровительного назначения</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Р</w:t>
            </w:r>
            <w:proofErr w:type="gramEnd"/>
            <w:r w:rsidRPr="007D32EB">
              <w:t xml:space="preserve"> 3</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лесов</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ind w:firstLine="659"/>
              <w:rPr>
                <w:b/>
              </w:rPr>
            </w:pPr>
            <w:r w:rsidRPr="007D32EB">
              <w:rPr>
                <w:b/>
              </w:rPr>
              <w:t>Зона особо охраняемых территорий (О)</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О</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особо охраняемых природных территорий</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ind w:firstLine="517"/>
              <w:rPr>
                <w:b/>
              </w:rPr>
            </w:pPr>
            <w:r w:rsidRPr="007D32EB">
              <w:rPr>
                <w:b/>
              </w:rPr>
              <w:t>Производственные зоны (П)</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П</w:t>
            </w:r>
            <w:proofErr w:type="gramEnd"/>
            <w:r w:rsidRPr="007D32EB">
              <w:t xml:space="preserve"> 1</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производственных объектов</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П</w:t>
            </w:r>
            <w:proofErr w:type="gramEnd"/>
            <w:r w:rsidRPr="007D32EB">
              <w:t xml:space="preserve"> 2</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объектов инженерной инфраструктуры</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jc w:val="center"/>
            </w:pPr>
            <w:proofErr w:type="gramStart"/>
            <w:r w:rsidRPr="007D32EB">
              <w:t>П</w:t>
            </w:r>
            <w:proofErr w:type="gramEnd"/>
            <w:r w:rsidRPr="007D32EB">
              <w:t xml:space="preserve"> 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jc w:val="both"/>
            </w:pPr>
            <w:r w:rsidRPr="007D32EB">
              <w:t>Зона объектов транспортной инфраструктуры</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firstLine="540"/>
              <w:rPr>
                <w:b/>
                <w:color w:val="000000"/>
              </w:rPr>
            </w:pPr>
            <w:r w:rsidRPr="007D32EB">
              <w:rPr>
                <w:b/>
              </w:rPr>
              <w:t>Зоны сельскохозяйственного использования</w:t>
            </w:r>
            <w:r w:rsidRPr="007D32EB">
              <w:rPr>
                <w:b/>
                <w:color w:val="000000"/>
              </w:rPr>
              <w:t xml:space="preserve"> (СХ)</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ind w:right="105"/>
              <w:jc w:val="center"/>
              <w:rPr>
                <w:color w:val="000000"/>
              </w:rPr>
            </w:pPr>
            <w:r w:rsidRPr="007D32EB">
              <w:rPr>
                <w:color w:val="000000"/>
              </w:rPr>
              <w:t>СХ 1</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ind w:right="105"/>
              <w:jc w:val="both"/>
            </w:pPr>
            <w:r w:rsidRPr="007D32EB">
              <w:t>Зона застройки объектами личных подсобных хозяйств</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a"/>
              <w:tabs>
                <w:tab w:val="clear" w:pos="4677"/>
                <w:tab w:val="clear" w:pos="9355"/>
              </w:tabs>
              <w:snapToGrid w:val="0"/>
              <w:ind w:left="-25" w:right="5" w:hanging="45"/>
              <w:jc w:val="center"/>
            </w:pPr>
            <w:r w:rsidRPr="007D32EB">
              <w:t>СХ 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a"/>
              <w:tabs>
                <w:tab w:val="clear" w:pos="4677"/>
                <w:tab w:val="clear" w:pos="9355"/>
              </w:tabs>
              <w:snapToGrid w:val="0"/>
            </w:pPr>
            <w:r w:rsidRPr="007D32EB">
              <w:t xml:space="preserve">Зона объектов сельскохозяйственного назначения  </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a"/>
              <w:tabs>
                <w:tab w:val="clear" w:pos="4677"/>
                <w:tab w:val="clear" w:pos="9355"/>
              </w:tabs>
              <w:snapToGrid w:val="0"/>
              <w:ind w:left="-25" w:right="5" w:hanging="45"/>
              <w:jc w:val="center"/>
            </w:pPr>
            <w:r w:rsidRPr="007D32EB">
              <w:t>СХ 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a"/>
              <w:tabs>
                <w:tab w:val="clear" w:pos="4677"/>
                <w:tab w:val="clear" w:pos="9355"/>
              </w:tabs>
              <w:snapToGrid w:val="0"/>
            </w:pPr>
            <w:r w:rsidRPr="007D32EB">
              <w:t>Зона сельскохозяйственных угодий</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firstLine="540"/>
              <w:rPr>
                <w:b/>
              </w:rPr>
            </w:pPr>
            <w:r w:rsidRPr="007D32EB">
              <w:rPr>
                <w:b/>
              </w:rPr>
              <w:t>Зоны специального назначения (С)</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jc w:val="center"/>
            </w:pPr>
            <w:r w:rsidRPr="007D32EB">
              <w:t>С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pPr>
            <w:r w:rsidRPr="007D32EB">
              <w:t xml:space="preserve">Зона кладбищ  </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r w:rsidRPr="007D32EB">
              <w:t>С 2</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pPr>
            <w:r w:rsidRPr="007D32EB">
              <w:t>Зона режимных объектов</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r w:rsidRPr="007D32EB">
              <w:t>С 3</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озелененных территорий специального назначения</w:t>
            </w:r>
          </w:p>
        </w:tc>
      </w:tr>
    </w:tbl>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Границы территориальных зон установлены </w:t>
      </w:r>
      <w:proofErr w:type="gramStart"/>
      <w:r w:rsidRPr="007D32EB">
        <w:rPr>
          <w:rFonts w:ascii="Times New Roman" w:hAnsi="Times New Roman" w:cs="Times New Roman"/>
          <w:sz w:val="24"/>
          <w:szCs w:val="24"/>
        </w:rPr>
        <w:t>по</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красным линиям;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границам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естественным границам природных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границам.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Осиновского МО определенным цветом и буквенно-цифровым кодом.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41ED6" w:rsidRPr="007D32EB" w:rsidRDefault="00141ED6" w:rsidP="00141ED6">
      <w:pPr>
        <w:tabs>
          <w:tab w:val="right" w:leader="dot" w:pos="10107"/>
          <w:tab w:val="right" w:leader="dot" w:pos="10116"/>
        </w:tabs>
        <w:ind w:firstLine="532"/>
        <w:rPr>
          <w:caps/>
        </w:rPr>
      </w:pPr>
    </w:p>
    <w:p w:rsidR="00141ED6" w:rsidRPr="007D32EB" w:rsidRDefault="00141ED6" w:rsidP="00141ED6">
      <w:pPr>
        <w:spacing w:before="120"/>
        <w:ind w:firstLine="570"/>
        <w:jc w:val="both"/>
        <w:rPr>
          <w:b/>
          <w:bCs/>
          <w:i/>
        </w:rPr>
      </w:pPr>
      <w:r w:rsidRPr="007D32EB">
        <w:rPr>
          <w:b/>
          <w:bCs/>
          <w:i/>
        </w:rPr>
        <w:t>Статья 27. Общие требования в части видов разрешенного использования земельных участков и объектов капитального строительства</w:t>
      </w:r>
    </w:p>
    <w:p w:rsidR="00141ED6" w:rsidRPr="007D32EB" w:rsidRDefault="00141ED6" w:rsidP="00141ED6">
      <w:pPr>
        <w:ind w:firstLine="545"/>
      </w:pPr>
    </w:p>
    <w:p w:rsidR="00141ED6" w:rsidRPr="007D32EB" w:rsidRDefault="00141ED6" w:rsidP="00141ED6">
      <w:pPr>
        <w:ind w:firstLine="559"/>
        <w:jc w:val="both"/>
      </w:pPr>
      <w:r w:rsidRPr="007D32EB">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41ED6" w:rsidRPr="007D32EB" w:rsidRDefault="00141ED6" w:rsidP="00141ED6">
      <w:pPr>
        <w:ind w:firstLine="559"/>
        <w:jc w:val="both"/>
      </w:pPr>
      <w:r w:rsidRPr="007D32EB">
        <w:t xml:space="preserve">1) основные виды разрешенного использования; </w:t>
      </w:r>
    </w:p>
    <w:p w:rsidR="00141ED6" w:rsidRPr="007D32EB" w:rsidRDefault="00141ED6" w:rsidP="00141ED6">
      <w:pPr>
        <w:ind w:firstLine="559"/>
        <w:jc w:val="both"/>
      </w:pPr>
      <w:r w:rsidRPr="007D32EB">
        <w:t xml:space="preserve">2) условно разрешенные виды использования; </w:t>
      </w:r>
    </w:p>
    <w:p w:rsidR="00141ED6" w:rsidRPr="007D32EB" w:rsidRDefault="00141ED6" w:rsidP="00141ED6">
      <w:pPr>
        <w:ind w:firstLine="559"/>
        <w:jc w:val="both"/>
      </w:pPr>
      <w:r w:rsidRPr="007D32EB">
        <w:t>3) вспомогательные виды разрешенного использования.</w:t>
      </w:r>
    </w:p>
    <w:p w:rsidR="00141ED6" w:rsidRPr="007D32EB" w:rsidRDefault="00141ED6" w:rsidP="00141ED6">
      <w:pPr>
        <w:ind w:firstLine="559"/>
        <w:jc w:val="both"/>
      </w:pPr>
      <w:r w:rsidRPr="007D32EB">
        <w:t xml:space="preserve">2. </w:t>
      </w:r>
      <w:proofErr w:type="gramStart"/>
      <w:r w:rsidRPr="007D32EB">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141ED6" w:rsidRPr="007D32EB" w:rsidRDefault="00141ED6" w:rsidP="00141ED6">
      <w:pPr>
        <w:ind w:firstLine="559"/>
        <w:jc w:val="both"/>
      </w:pPr>
      <w:r w:rsidRPr="007D32EB">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41ED6" w:rsidRPr="007D32EB" w:rsidRDefault="00141ED6" w:rsidP="00141ED6">
      <w:pPr>
        <w:ind w:firstLine="559"/>
        <w:jc w:val="both"/>
      </w:pPr>
      <w:r w:rsidRPr="007D32EB">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41ED6" w:rsidRPr="007D32EB" w:rsidRDefault="00141ED6" w:rsidP="00141ED6">
      <w:pPr>
        <w:ind w:firstLine="559"/>
        <w:jc w:val="both"/>
      </w:pPr>
      <w:r w:rsidRPr="007D32EB">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41ED6" w:rsidRPr="007D32EB" w:rsidRDefault="00141ED6" w:rsidP="00141ED6">
      <w:pPr>
        <w:ind w:firstLine="559"/>
        <w:jc w:val="both"/>
      </w:pPr>
      <w:r w:rsidRPr="007D32EB">
        <w:t>2) объекты культурного наследия относятся к разрешенным видам использования на территории всех зон;</w:t>
      </w:r>
    </w:p>
    <w:p w:rsidR="00141ED6" w:rsidRPr="007D32EB" w:rsidRDefault="00141ED6" w:rsidP="00141ED6">
      <w:pPr>
        <w:ind w:firstLine="559"/>
        <w:jc w:val="both"/>
      </w:pPr>
      <w:r w:rsidRPr="007D32EB">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41ED6" w:rsidRPr="007D32EB" w:rsidRDefault="00141ED6" w:rsidP="00141ED6">
      <w:pPr>
        <w:ind w:firstLine="559"/>
        <w:jc w:val="both"/>
      </w:pPr>
      <w:r w:rsidRPr="007D32EB">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41ED6" w:rsidRPr="007D32EB" w:rsidRDefault="00141ED6" w:rsidP="00141ED6">
      <w:pPr>
        <w:ind w:firstLine="559"/>
        <w:jc w:val="both"/>
      </w:pPr>
      <w:r w:rsidRPr="007D32EB">
        <w:t>5) размещение указанных объектов разрешается при соблюдении следующих условий:</w:t>
      </w:r>
    </w:p>
    <w:p w:rsidR="00141ED6" w:rsidRPr="007D32EB" w:rsidRDefault="00141ED6" w:rsidP="00141ED6">
      <w:pPr>
        <w:ind w:firstLine="559"/>
        <w:jc w:val="both"/>
      </w:pPr>
      <w:r w:rsidRPr="007D32EB">
        <w:t>а) выбор места размещения объектов должен осуществляться с учетом возможной реконструкции автомобильной дороги;</w:t>
      </w:r>
    </w:p>
    <w:p w:rsidR="00141ED6" w:rsidRPr="007D32EB" w:rsidRDefault="00141ED6" w:rsidP="00141ED6">
      <w:pPr>
        <w:ind w:firstLine="559"/>
        <w:jc w:val="both"/>
      </w:pPr>
      <w:r w:rsidRPr="007D32EB">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7D32EB">
        <w:t>эксплуатации</w:t>
      </w:r>
      <w:proofErr w:type="gramEnd"/>
      <w:r w:rsidRPr="007D32EB">
        <w:t xml:space="preserve"> автомобильных дорог.</w:t>
      </w:r>
    </w:p>
    <w:p w:rsidR="00141ED6" w:rsidRPr="007D32EB" w:rsidRDefault="00141ED6" w:rsidP="00141ED6">
      <w:pPr>
        <w:ind w:firstLine="559"/>
        <w:jc w:val="both"/>
      </w:pPr>
      <w:r w:rsidRPr="007D32EB">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141ED6" w:rsidRPr="007D32EB" w:rsidRDefault="00141ED6" w:rsidP="00141ED6">
      <w:pPr>
        <w:ind w:firstLine="559"/>
        <w:jc w:val="both"/>
      </w:pPr>
      <w:r w:rsidRPr="007D32EB">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141ED6" w:rsidRPr="007D32EB" w:rsidRDefault="00141ED6" w:rsidP="00141ED6">
      <w:pPr>
        <w:ind w:firstLine="559"/>
        <w:jc w:val="both"/>
      </w:pPr>
      <w:r w:rsidRPr="007D32EB">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41ED6" w:rsidRPr="007D32EB" w:rsidRDefault="00141ED6" w:rsidP="00141ED6">
      <w:pPr>
        <w:ind w:firstLine="559"/>
        <w:jc w:val="both"/>
      </w:pPr>
      <w:r w:rsidRPr="007D32EB">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141ED6" w:rsidRPr="007D32EB" w:rsidRDefault="00141ED6" w:rsidP="00141ED6">
      <w:pPr>
        <w:ind w:firstLine="559"/>
        <w:jc w:val="both"/>
      </w:pPr>
      <w:r w:rsidRPr="007D32EB">
        <w:t>в) объекты временного проживания, необходимые для функционирования основных и условно разрешенных, видов использования;</w:t>
      </w:r>
    </w:p>
    <w:p w:rsidR="00141ED6" w:rsidRPr="007D32EB" w:rsidRDefault="00141ED6" w:rsidP="00141ED6">
      <w:pPr>
        <w:ind w:firstLine="559"/>
        <w:jc w:val="both"/>
      </w:pPr>
      <w:r w:rsidRPr="007D32EB">
        <w:t>г) объекты коммунального хозяйства (</w:t>
      </w:r>
      <w:proofErr w:type="spellStart"/>
      <w:r w:rsidRPr="007D32EB">
        <w:t>электр</w:t>
      </w:r>
      <w:proofErr w:type="gramStart"/>
      <w:r w:rsidRPr="007D32EB">
        <w:t>о</w:t>
      </w:r>
      <w:proofErr w:type="spellEnd"/>
      <w:r w:rsidRPr="007D32EB">
        <w:t>-</w:t>
      </w:r>
      <w:proofErr w:type="gramEnd"/>
      <w:r w:rsidRPr="007D32EB">
        <w:t xml:space="preserve">, </w:t>
      </w:r>
      <w:proofErr w:type="spellStart"/>
      <w:r w:rsidRPr="007D32EB">
        <w:t>водо</w:t>
      </w:r>
      <w:proofErr w:type="spellEnd"/>
      <w:r w:rsidRPr="007D32EB">
        <w:t xml:space="preserve">-, </w:t>
      </w:r>
      <w:proofErr w:type="spellStart"/>
      <w:r w:rsidRPr="007D32EB">
        <w:t>газообеспечение</w:t>
      </w:r>
      <w:proofErr w:type="spellEnd"/>
      <w:r w:rsidRPr="007D32EB">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41ED6" w:rsidRPr="007D32EB" w:rsidRDefault="00141ED6" w:rsidP="00141ED6">
      <w:pPr>
        <w:ind w:firstLine="559"/>
        <w:jc w:val="both"/>
      </w:pPr>
      <w:r w:rsidRPr="007D32EB">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41ED6" w:rsidRPr="007D32EB" w:rsidRDefault="00141ED6" w:rsidP="00141ED6">
      <w:pPr>
        <w:ind w:firstLine="559"/>
        <w:jc w:val="both"/>
      </w:pPr>
      <w:r w:rsidRPr="007D32EB">
        <w:t xml:space="preserve">е) благоустроенные, в том числе озелененные, детские площадки, площадки для отдыха, спортивных занятий; </w:t>
      </w:r>
    </w:p>
    <w:p w:rsidR="00141ED6" w:rsidRPr="007D32EB" w:rsidRDefault="00141ED6" w:rsidP="00141ED6">
      <w:pPr>
        <w:ind w:firstLine="559"/>
        <w:jc w:val="both"/>
      </w:pPr>
      <w:r w:rsidRPr="007D32EB">
        <w:t>ж) площадки хозяйственные, в том числе для мусоросборников;</w:t>
      </w:r>
    </w:p>
    <w:p w:rsidR="00141ED6" w:rsidRPr="007D32EB" w:rsidRDefault="00141ED6" w:rsidP="00141ED6">
      <w:pPr>
        <w:ind w:firstLine="559"/>
        <w:jc w:val="both"/>
      </w:pPr>
      <w:r w:rsidRPr="007D32EB">
        <w:t xml:space="preserve">з) общественные туалеты; </w:t>
      </w:r>
    </w:p>
    <w:p w:rsidR="00141ED6" w:rsidRPr="007D32EB" w:rsidRDefault="00141ED6" w:rsidP="00141ED6">
      <w:pPr>
        <w:ind w:firstLine="559"/>
        <w:jc w:val="both"/>
      </w:pPr>
      <w:r w:rsidRPr="007D32EB">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41ED6" w:rsidRPr="007D32EB" w:rsidRDefault="00141ED6" w:rsidP="00141ED6">
      <w:pPr>
        <w:ind w:firstLine="559"/>
        <w:jc w:val="both"/>
      </w:pPr>
      <w:r w:rsidRPr="007D32EB">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141ED6" w:rsidRPr="007D32EB" w:rsidRDefault="00141ED6" w:rsidP="00141ED6">
      <w:pPr>
        <w:ind w:firstLine="559"/>
        <w:jc w:val="both"/>
      </w:pPr>
      <w:r w:rsidRPr="007D32EB">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141ED6" w:rsidRPr="007D32EB" w:rsidRDefault="00141ED6" w:rsidP="00141ED6">
      <w:pPr>
        <w:ind w:firstLine="532"/>
      </w:pPr>
    </w:p>
    <w:p w:rsidR="00141ED6" w:rsidRPr="007D32EB" w:rsidRDefault="00141ED6" w:rsidP="00141ED6">
      <w:pPr>
        <w:ind w:firstLine="532"/>
        <w:rPr>
          <w:b/>
          <w:bCs/>
          <w:i/>
        </w:rPr>
      </w:pPr>
      <w:r w:rsidRPr="007D32EB">
        <w:rPr>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41ED6" w:rsidRPr="007D32EB" w:rsidRDefault="00141ED6" w:rsidP="00141ED6">
      <w:pPr>
        <w:ind w:firstLine="532"/>
      </w:pPr>
    </w:p>
    <w:p w:rsidR="00141ED6" w:rsidRPr="007D32EB" w:rsidRDefault="00141ED6" w:rsidP="00141ED6">
      <w:pPr>
        <w:ind w:firstLine="559"/>
        <w:jc w:val="both"/>
      </w:pPr>
      <w:r w:rsidRPr="007D32EB">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41ED6" w:rsidRPr="007D32EB" w:rsidRDefault="00141ED6" w:rsidP="00141ED6">
      <w:pPr>
        <w:ind w:firstLine="559"/>
        <w:jc w:val="both"/>
      </w:pPr>
      <w:r w:rsidRPr="007D32EB">
        <w:t>1) минимальная площадь земельного участка;</w:t>
      </w:r>
    </w:p>
    <w:p w:rsidR="00141ED6" w:rsidRPr="007D32EB" w:rsidRDefault="00141ED6" w:rsidP="00141ED6">
      <w:pPr>
        <w:ind w:firstLine="559"/>
        <w:jc w:val="both"/>
      </w:pPr>
      <w:r w:rsidRPr="007D32EB">
        <w:lastRenderedPageBreak/>
        <w:t>2) максимальная площадь земельного участка;</w:t>
      </w:r>
    </w:p>
    <w:p w:rsidR="00141ED6" w:rsidRPr="007D32EB" w:rsidRDefault="00141ED6" w:rsidP="00141ED6">
      <w:pPr>
        <w:ind w:firstLine="559"/>
        <w:jc w:val="both"/>
      </w:pPr>
      <w:r w:rsidRPr="007D32EB">
        <w:t>3) минимальная ширина вдоль фронта улицы;</w:t>
      </w:r>
    </w:p>
    <w:p w:rsidR="00141ED6" w:rsidRPr="007D32EB" w:rsidRDefault="00141ED6" w:rsidP="00141ED6">
      <w:pPr>
        <w:ind w:firstLine="559"/>
        <w:jc w:val="both"/>
      </w:pPr>
      <w:r w:rsidRPr="007D32EB">
        <w:t>4) предельное количество этажей;</w:t>
      </w:r>
    </w:p>
    <w:p w:rsidR="00141ED6" w:rsidRPr="007D32EB" w:rsidRDefault="00141ED6" w:rsidP="00141ED6">
      <w:pPr>
        <w:ind w:firstLine="559"/>
        <w:jc w:val="both"/>
      </w:pPr>
      <w:r w:rsidRPr="007D32EB">
        <w:t>5) максимальная высота объектов капитального строительства, реконструкции на территории земельного участка;</w:t>
      </w:r>
    </w:p>
    <w:p w:rsidR="00141ED6" w:rsidRPr="007D32EB" w:rsidRDefault="00141ED6" w:rsidP="00141ED6">
      <w:pPr>
        <w:ind w:firstLine="559"/>
        <w:jc w:val="both"/>
      </w:pPr>
      <w:r w:rsidRPr="007D32EB">
        <w:t xml:space="preserve">6) минимальные отступы стен объектов капитального строительства от границ сопряженных земельных участков; </w:t>
      </w:r>
    </w:p>
    <w:p w:rsidR="00141ED6" w:rsidRPr="007D32EB" w:rsidRDefault="00141ED6" w:rsidP="00141ED6">
      <w:pPr>
        <w:ind w:firstLine="559"/>
        <w:jc w:val="both"/>
      </w:pPr>
      <w:r w:rsidRPr="007D32EB">
        <w:t>7) максимальные выступы за красную линию балконов, эркеров, козырьков;</w:t>
      </w:r>
    </w:p>
    <w:p w:rsidR="00141ED6" w:rsidRPr="007D32EB" w:rsidRDefault="00141ED6" w:rsidP="00141ED6">
      <w:pPr>
        <w:ind w:firstLine="559"/>
        <w:jc w:val="both"/>
      </w:pPr>
      <w:r w:rsidRPr="007D32EB">
        <w:t>8) максимальные выступы за красную линию ступеней и приямков;</w:t>
      </w:r>
    </w:p>
    <w:p w:rsidR="00141ED6" w:rsidRPr="007D32EB" w:rsidRDefault="00141ED6" w:rsidP="00141ED6">
      <w:pPr>
        <w:ind w:firstLine="559"/>
        <w:jc w:val="both"/>
      </w:pPr>
      <w:r w:rsidRPr="007D32EB">
        <w:t>9) максимальная общая площадь объектов нежилого назначения на территории земельных участков в границах зон жилой застройки;</w:t>
      </w:r>
    </w:p>
    <w:p w:rsidR="00141ED6" w:rsidRPr="007D32EB" w:rsidRDefault="00141ED6" w:rsidP="00141ED6">
      <w:pPr>
        <w:ind w:firstLine="559"/>
        <w:jc w:val="both"/>
      </w:pPr>
      <w:r w:rsidRPr="007D32EB">
        <w:t xml:space="preserve">10)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w:t>
      </w:r>
    </w:p>
    <w:p w:rsidR="00141ED6" w:rsidRPr="007D32EB" w:rsidRDefault="00141ED6" w:rsidP="00141ED6">
      <w:pPr>
        <w:ind w:firstLine="559"/>
        <w:jc w:val="both"/>
      </w:pPr>
      <w:r w:rsidRPr="007D32EB">
        <w:t>11) минимальная доля озеленения территории земельных участков;</w:t>
      </w:r>
    </w:p>
    <w:p w:rsidR="00141ED6" w:rsidRPr="007D32EB" w:rsidRDefault="00141ED6" w:rsidP="00141ED6">
      <w:pPr>
        <w:ind w:firstLine="559"/>
        <w:jc w:val="both"/>
      </w:pPr>
      <w:r w:rsidRPr="007D32EB">
        <w:t>12) максимальный процент застройки в границах земельного участка.</w:t>
      </w:r>
    </w:p>
    <w:p w:rsidR="00141ED6" w:rsidRPr="007D32EB" w:rsidRDefault="00141ED6" w:rsidP="00141ED6">
      <w:pPr>
        <w:ind w:firstLine="545"/>
        <w:jc w:val="both"/>
      </w:pPr>
      <w:r w:rsidRPr="007D32EB">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141ED6" w:rsidRPr="007D32EB" w:rsidRDefault="00141ED6" w:rsidP="00141ED6">
      <w:pPr>
        <w:ind w:firstLine="545"/>
        <w:jc w:val="both"/>
      </w:pPr>
      <w:r w:rsidRPr="007D32EB">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41ED6" w:rsidRPr="007D32EB" w:rsidRDefault="00141ED6" w:rsidP="00141ED6">
      <w:pPr>
        <w:ind w:firstLine="545"/>
        <w:jc w:val="both"/>
      </w:pPr>
      <w:r w:rsidRPr="007D32EB">
        <w:t xml:space="preserve">1) выступы за красную линию </w:t>
      </w:r>
      <w:r w:rsidRPr="007D32EB">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7D32EB">
          <w:rPr>
            <w:color w:val="000000"/>
          </w:rPr>
          <w:t>2,0 метров</w:t>
        </w:r>
      </w:smartTag>
      <w:r w:rsidRPr="007D32EB">
        <w:rPr>
          <w:color w:val="000000"/>
        </w:rPr>
        <w:t xml:space="preserve"> и ниже </w:t>
      </w:r>
      <w:smartTag w:uri="urn:schemas-microsoft-com:office:smarttags" w:element="metricconverter">
        <w:smartTagPr>
          <w:attr w:name="ProductID" w:val="3,5 метров"/>
        </w:smartTagPr>
        <w:r w:rsidRPr="007D32EB">
          <w:t>3,5 метров</w:t>
        </w:r>
      </w:smartTag>
      <w:r w:rsidRPr="007D32EB">
        <w:t xml:space="preserve"> от уровня земли;</w:t>
      </w:r>
    </w:p>
    <w:p w:rsidR="00141ED6" w:rsidRPr="007D32EB" w:rsidRDefault="00141ED6" w:rsidP="00141ED6">
      <w:pPr>
        <w:ind w:firstLine="545"/>
        <w:jc w:val="both"/>
        <w:rPr>
          <w:color w:val="000000"/>
        </w:rPr>
      </w:pPr>
      <w:r w:rsidRPr="007D32EB">
        <w:t xml:space="preserve">2) выступы за красную линию </w:t>
      </w:r>
      <w:r w:rsidRPr="007D32EB">
        <w:rPr>
          <w:color w:val="000000"/>
        </w:rPr>
        <w:t>ступеней и приямков допускаются по согласованию Администрации;</w:t>
      </w:r>
    </w:p>
    <w:p w:rsidR="00141ED6" w:rsidRPr="007D32EB" w:rsidRDefault="00141ED6" w:rsidP="00141ED6">
      <w:pPr>
        <w:ind w:firstLine="545"/>
        <w:jc w:val="both"/>
      </w:pPr>
      <w:r w:rsidRPr="007D32EB">
        <w:t>3) общие требования в части максимальной высоты объектов капитального строительства:</w:t>
      </w:r>
    </w:p>
    <w:p w:rsidR="00141ED6" w:rsidRPr="007D32EB" w:rsidRDefault="00141ED6" w:rsidP="00141ED6">
      <w:pPr>
        <w:ind w:firstLine="545"/>
        <w:jc w:val="both"/>
      </w:pPr>
      <w:r w:rsidRPr="007D32EB">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41ED6" w:rsidRPr="007D32EB" w:rsidRDefault="00141ED6" w:rsidP="00141ED6">
      <w:pPr>
        <w:ind w:firstLine="545"/>
        <w:jc w:val="both"/>
      </w:pPr>
      <w:r w:rsidRPr="007D32EB">
        <w:t>4. Общие требования в части озеленения территории земельных участков:</w:t>
      </w:r>
    </w:p>
    <w:p w:rsidR="00141ED6" w:rsidRPr="007D32EB" w:rsidRDefault="00141ED6" w:rsidP="00141ED6">
      <w:pPr>
        <w:ind w:firstLine="545"/>
        <w:jc w:val="both"/>
      </w:pPr>
      <w:proofErr w:type="gramStart"/>
      <w:r w:rsidRPr="007D32EB">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141ED6" w:rsidRPr="007D32EB" w:rsidRDefault="00141ED6" w:rsidP="00141ED6">
      <w:pPr>
        <w:ind w:firstLine="545"/>
        <w:jc w:val="both"/>
      </w:pPr>
      <w:r w:rsidRPr="007D32EB">
        <w:t xml:space="preserve">2) озелененная территория земельного участка может быть оборудована: </w:t>
      </w:r>
    </w:p>
    <w:p w:rsidR="00141ED6" w:rsidRPr="007D32EB" w:rsidRDefault="00141ED6" w:rsidP="00141ED6">
      <w:pPr>
        <w:ind w:firstLine="545"/>
        <w:jc w:val="both"/>
      </w:pPr>
      <w:r w:rsidRPr="007D32EB">
        <w:t>а) площадками для отдыха взрослых, детскими площадками;</w:t>
      </w:r>
    </w:p>
    <w:p w:rsidR="00141ED6" w:rsidRPr="007D32EB" w:rsidRDefault="00141ED6" w:rsidP="00141ED6">
      <w:pPr>
        <w:ind w:firstLine="545"/>
        <w:jc w:val="both"/>
      </w:pPr>
      <w:r w:rsidRPr="007D32EB">
        <w:t xml:space="preserve">б) открытыми спортивными площадками; </w:t>
      </w:r>
    </w:p>
    <w:p w:rsidR="00141ED6" w:rsidRPr="007D32EB" w:rsidRDefault="00141ED6" w:rsidP="00141ED6">
      <w:pPr>
        <w:ind w:firstLine="545"/>
        <w:jc w:val="both"/>
      </w:pPr>
      <w:r w:rsidRPr="007D32EB">
        <w:t xml:space="preserve">в) другими подобными объектами; </w:t>
      </w:r>
    </w:p>
    <w:p w:rsidR="00141ED6" w:rsidRPr="007D32EB" w:rsidRDefault="00141ED6" w:rsidP="00141ED6">
      <w:pPr>
        <w:ind w:firstLine="545"/>
        <w:jc w:val="both"/>
      </w:pPr>
      <w:r w:rsidRPr="007D32EB">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Осиновского МО. Доля озелененных территорий садов, скверов – 70%.</w:t>
      </w:r>
    </w:p>
    <w:p w:rsidR="00141ED6" w:rsidRPr="007D32EB" w:rsidRDefault="00141ED6" w:rsidP="00141ED6"/>
    <w:p w:rsidR="00141ED6" w:rsidRPr="007D32EB" w:rsidRDefault="00141ED6" w:rsidP="00141ED6">
      <w:pPr>
        <w:ind w:firstLine="532"/>
        <w:jc w:val="both"/>
      </w:pPr>
      <w:r w:rsidRPr="007D32EB">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141ED6" w:rsidRPr="007D32EB" w:rsidRDefault="00141ED6" w:rsidP="00141ED6">
      <w:pPr>
        <w:spacing w:after="120"/>
        <w:jc w:val="right"/>
      </w:pPr>
      <w:r w:rsidRPr="007D32EB">
        <w:t>Таблица 2</w:t>
      </w:r>
    </w:p>
    <w:p w:rsidR="00141ED6" w:rsidRPr="007D32EB" w:rsidRDefault="00141ED6" w:rsidP="00141ED6">
      <w:pPr>
        <w:spacing w:after="120"/>
        <w:ind w:firstLine="559"/>
      </w:pPr>
      <w:r w:rsidRPr="007D32EB">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pPr>
            <w:r w:rsidRPr="007D32EB">
              <w:lastRenderedPageBreak/>
              <w:t>№</w:t>
            </w:r>
          </w:p>
          <w:p w:rsidR="00141ED6" w:rsidRPr="007D32EB" w:rsidRDefault="00141ED6" w:rsidP="007D32EB">
            <w:pPr>
              <w:snapToGrid w:val="0"/>
              <w:jc w:val="center"/>
            </w:pPr>
            <w:r w:rsidRPr="007D32EB">
              <w:t>п/п</w:t>
            </w:r>
          </w:p>
        </w:tc>
        <w:tc>
          <w:tcPr>
            <w:tcW w:w="5386"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pPr>
            <w:r w:rsidRPr="007D32EB">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snapToGrid w:val="0"/>
              <w:jc w:val="center"/>
            </w:pPr>
            <w:r w:rsidRPr="007D32EB">
              <w:t>Минимальная площадь озелененных территорий</w:t>
            </w:r>
          </w:p>
          <w:p w:rsidR="00141ED6" w:rsidRPr="007D32EB" w:rsidRDefault="00141ED6" w:rsidP="007D32EB">
            <w:pPr>
              <w:jc w:val="center"/>
            </w:pP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70% территории земельного участка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50% территории земельного участка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Индивидуальные жилые дома;</w:t>
            </w:r>
          </w:p>
          <w:p w:rsidR="00141ED6" w:rsidRPr="007D32EB" w:rsidRDefault="00141ED6" w:rsidP="007D32EB">
            <w:r w:rsidRPr="007D32EB">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40% территории земельного участка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Прочие(*)</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15% территории земельного участка</w:t>
            </w:r>
          </w:p>
        </w:tc>
      </w:tr>
    </w:tbl>
    <w:p w:rsidR="00141ED6" w:rsidRPr="007D32EB" w:rsidRDefault="00141ED6" w:rsidP="00141ED6">
      <w:pPr>
        <w:ind w:firstLine="573"/>
        <w:jc w:val="both"/>
      </w:pPr>
    </w:p>
    <w:p w:rsidR="00141ED6" w:rsidRPr="007D32EB" w:rsidRDefault="00141ED6" w:rsidP="00141ED6">
      <w:pPr>
        <w:ind w:firstLine="573"/>
        <w:jc w:val="both"/>
      </w:pPr>
      <w:r w:rsidRPr="007D32EB">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41ED6" w:rsidRPr="007D32EB" w:rsidRDefault="00141ED6" w:rsidP="00141ED6">
      <w:pPr>
        <w:ind w:firstLine="573"/>
        <w:jc w:val="both"/>
      </w:pPr>
      <w:r w:rsidRPr="007D32EB">
        <w:t xml:space="preserve">1) объекты коммунального хозяйства; </w:t>
      </w:r>
    </w:p>
    <w:p w:rsidR="00141ED6" w:rsidRPr="007D32EB" w:rsidRDefault="00141ED6" w:rsidP="00141ED6">
      <w:pPr>
        <w:ind w:firstLine="573"/>
        <w:jc w:val="both"/>
      </w:pPr>
      <w:r w:rsidRPr="007D32EB">
        <w:t>2) объекты сельскохозяйственного использования;</w:t>
      </w:r>
    </w:p>
    <w:p w:rsidR="00141ED6" w:rsidRPr="007D32EB" w:rsidRDefault="00141ED6" w:rsidP="00141ED6">
      <w:pPr>
        <w:ind w:firstLine="573"/>
        <w:jc w:val="both"/>
      </w:pPr>
      <w:r w:rsidRPr="007D32EB">
        <w:t xml:space="preserve">3) объекты транспорта. </w:t>
      </w:r>
      <w:r w:rsidRPr="007D32EB">
        <w:tab/>
      </w:r>
    </w:p>
    <w:p w:rsidR="00141ED6" w:rsidRPr="007D32EB" w:rsidRDefault="00141ED6" w:rsidP="00141ED6">
      <w:pPr>
        <w:ind w:firstLine="573"/>
        <w:jc w:val="both"/>
      </w:pPr>
    </w:p>
    <w:p w:rsidR="00141ED6" w:rsidRPr="007D32EB" w:rsidRDefault="00141ED6" w:rsidP="00141ED6">
      <w:pPr>
        <w:ind w:firstLine="573"/>
        <w:jc w:val="both"/>
      </w:pPr>
      <w:r w:rsidRPr="007D32EB">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141ED6" w:rsidRPr="007D32EB" w:rsidRDefault="00141ED6" w:rsidP="00141ED6">
      <w:pPr>
        <w:ind w:firstLine="573"/>
        <w:jc w:val="both"/>
      </w:pPr>
      <w:r w:rsidRPr="007D32EB">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7D32EB">
          <w:t>300 метров</w:t>
        </w:r>
      </w:smartTag>
      <w:r w:rsidRPr="007D32EB">
        <w:t>, площадь озеленения допускается уменьшать, но не более чем на 30%.</w:t>
      </w:r>
    </w:p>
    <w:p w:rsidR="00141ED6" w:rsidRPr="007D32EB" w:rsidRDefault="00141ED6" w:rsidP="00141ED6">
      <w:pPr>
        <w:ind w:firstLine="573"/>
        <w:jc w:val="both"/>
      </w:pPr>
      <w:r w:rsidRPr="007D32EB">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41ED6" w:rsidRPr="007D32EB" w:rsidRDefault="00141ED6" w:rsidP="00141ED6">
      <w:pPr>
        <w:ind w:firstLine="573"/>
        <w:jc w:val="both"/>
      </w:pPr>
      <w:r w:rsidRPr="007D32EB">
        <w:t xml:space="preserve"> 8. Общие требования в части размещения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w:t>
      </w:r>
    </w:p>
    <w:p w:rsidR="00141ED6" w:rsidRPr="007D32EB" w:rsidRDefault="00141ED6" w:rsidP="00141ED6">
      <w:pPr>
        <w:ind w:firstLine="573"/>
        <w:jc w:val="both"/>
      </w:pPr>
      <w:r w:rsidRPr="007D32EB">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41ED6" w:rsidRPr="007D32EB" w:rsidRDefault="00141ED6" w:rsidP="00141ED6">
      <w:pPr>
        <w:ind w:firstLine="573"/>
        <w:jc w:val="both"/>
        <w:rPr>
          <w:color w:val="332E2D"/>
          <w:spacing w:val="2"/>
        </w:rPr>
      </w:pPr>
      <w:r w:rsidRPr="007D32EB">
        <w:rPr>
          <w:spacing w:val="2"/>
        </w:rPr>
        <w:t>а) хранение в капитальных гаражах - стоянках (</w:t>
      </w:r>
      <w:r w:rsidRPr="007D32EB">
        <w:rPr>
          <w:color w:val="332E2D"/>
          <w:spacing w:val="2"/>
        </w:rPr>
        <w:t>наземных, подземных, встроенных и пристроенных);</w:t>
      </w:r>
    </w:p>
    <w:p w:rsidR="00141ED6" w:rsidRPr="007D32EB" w:rsidRDefault="00141ED6" w:rsidP="00141ED6">
      <w:pPr>
        <w:ind w:firstLine="573"/>
        <w:jc w:val="both"/>
      </w:pPr>
      <w:r w:rsidRPr="007D32EB">
        <w:rPr>
          <w:spacing w:val="2"/>
        </w:rPr>
        <w:t>в) хранение на открытых охраняемых и неохраняемых стоянках;</w:t>
      </w:r>
      <w:r w:rsidRPr="007D32EB">
        <w:tab/>
      </w:r>
    </w:p>
    <w:p w:rsidR="00141ED6" w:rsidRPr="007D32EB" w:rsidRDefault="00141ED6" w:rsidP="00141ED6">
      <w:pPr>
        <w:ind w:firstLine="573"/>
        <w:jc w:val="both"/>
      </w:pPr>
      <w:r w:rsidRPr="007D32EB">
        <w:t xml:space="preserve">2)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приведено в таблице 3.</w:t>
      </w:r>
    </w:p>
    <w:p w:rsidR="00141ED6" w:rsidRPr="007D32EB" w:rsidRDefault="00141ED6" w:rsidP="00141ED6">
      <w:pPr>
        <w:keepNext/>
        <w:spacing w:after="120"/>
        <w:jc w:val="right"/>
      </w:pPr>
      <w:r w:rsidRPr="007D32EB">
        <w:t xml:space="preserve">Таблица 3 </w:t>
      </w:r>
    </w:p>
    <w:p w:rsidR="00141ED6" w:rsidRPr="007D32EB" w:rsidRDefault="00141ED6" w:rsidP="00141ED6">
      <w:pPr>
        <w:keepNext/>
        <w:spacing w:after="120"/>
        <w:ind w:firstLine="555"/>
        <w:jc w:val="both"/>
      </w:pPr>
      <w:r w:rsidRPr="007D32EB">
        <w:t xml:space="preserve">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rPr>
                <w:lang w:val="en-US"/>
              </w:rPr>
            </w:pPr>
            <w:r w:rsidRPr="007D32EB">
              <w:rPr>
                <w:lang w:val="en-US"/>
              </w:rPr>
              <w:t>№</w:t>
            </w:r>
          </w:p>
          <w:p w:rsidR="00141ED6" w:rsidRPr="007D32EB" w:rsidRDefault="00141ED6" w:rsidP="007D32EB">
            <w:pPr>
              <w:jc w:val="center"/>
            </w:pPr>
            <w:r w:rsidRPr="007D32EB">
              <w:t>п/п</w:t>
            </w:r>
          </w:p>
        </w:tc>
        <w:tc>
          <w:tcPr>
            <w:tcW w:w="4785"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pPr>
            <w:r w:rsidRPr="007D32EB">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snapToGrid w:val="0"/>
              <w:jc w:val="center"/>
            </w:pPr>
            <w:r w:rsidRPr="007D32EB">
              <w:t>Минимальное количество</w:t>
            </w:r>
          </w:p>
          <w:p w:rsidR="00141ED6" w:rsidRPr="007D32EB" w:rsidRDefault="00141ED6" w:rsidP="007D32EB">
            <w:pPr>
              <w:snapToGrid w:val="0"/>
              <w:jc w:val="center"/>
            </w:pPr>
            <w:proofErr w:type="spellStart"/>
            <w:r w:rsidRPr="007D32EB">
              <w:t>машино-мест</w:t>
            </w:r>
            <w:proofErr w:type="spellEnd"/>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1 </w:t>
            </w:r>
            <w:proofErr w:type="spellStart"/>
            <w:r w:rsidRPr="007D32EB">
              <w:t>машино-место</w:t>
            </w:r>
            <w:proofErr w:type="spellEnd"/>
            <w:r w:rsidRPr="007D32EB">
              <w:t xml:space="preserve"> на земельный участок</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1 </w:t>
            </w:r>
            <w:proofErr w:type="spellStart"/>
            <w:r w:rsidRPr="007D32EB">
              <w:t>машино-место</w:t>
            </w:r>
            <w:proofErr w:type="spellEnd"/>
            <w:r w:rsidRPr="007D32EB">
              <w:t xml:space="preserve"> на земельный участок</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1 </w:t>
            </w:r>
            <w:proofErr w:type="spellStart"/>
            <w:r w:rsidRPr="007D32EB">
              <w:t>машино-место</w:t>
            </w:r>
            <w:proofErr w:type="spellEnd"/>
            <w:r w:rsidRPr="007D32EB">
              <w:t xml:space="preserve"> на 10 единовременных посетителей (включая зрителей) при их максимальном количестве</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3 </w:t>
            </w:r>
            <w:proofErr w:type="spellStart"/>
            <w:r w:rsidRPr="007D32EB">
              <w:t>машино-места</w:t>
            </w:r>
            <w:proofErr w:type="spellEnd"/>
            <w:r w:rsidRPr="007D32EB">
              <w:t xml:space="preserve"> на </w:t>
            </w:r>
            <w:smartTag w:uri="urn:schemas-microsoft-com:office:smarttags" w:element="metricconverter">
              <w:smartTagPr>
                <w:attr w:name="ProductID" w:val="1,0 га"/>
              </w:smartTagPr>
              <w:r w:rsidRPr="007D32EB">
                <w:t xml:space="preserve">1,0 </w:t>
              </w:r>
              <w:proofErr w:type="spellStart"/>
              <w:r w:rsidRPr="007D32EB">
                <w:lastRenderedPageBreak/>
                <w:t>га</w:t>
              </w:r>
            </w:smartTag>
            <w:r w:rsidRPr="007D32EB">
              <w:t>территории</w:t>
            </w:r>
            <w:proofErr w:type="spellEnd"/>
            <w:r w:rsidRPr="007D32EB">
              <w:t xml:space="preserve"> участка </w:t>
            </w:r>
          </w:p>
          <w:p w:rsidR="00141ED6" w:rsidRPr="007D32EB" w:rsidRDefault="00141ED6" w:rsidP="007D32EB"/>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lastRenderedPageBreak/>
              <w:t>5</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Кладбища</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 xml:space="preserve">10 </w:t>
            </w:r>
            <w:proofErr w:type="spellStart"/>
            <w:r w:rsidRPr="007D32EB">
              <w:t>машино-мест</w:t>
            </w:r>
            <w:proofErr w:type="spellEnd"/>
            <w:r w:rsidRPr="007D32EB">
              <w:t xml:space="preserve"> на </w:t>
            </w:r>
            <w:smartTag w:uri="urn:schemas-microsoft-com:office:smarttags" w:element="metricconverter">
              <w:smartTagPr>
                <w:attr w:name="ProductID" w:val="1,0 га"/>
              </w:smartTagPr>
              <w:r w:rsidRPr="007D32EB">
                <w:t>1,0 га</w:t>
              </w:r>
            </w:smartTag>
            <w:r w:rsidRPr="007D32EB">
              <w:t xml:space="preserve"> территории  участка</w:t>
            </w:r>
          </w:p>
        </w:tc>
      </w:tr>
    </w:tbl>
    <w:p w:rsidR="00141ED6" w:rsidRPr="007D32EB" w:rsidRDefault="00141ED6" w:rsidP="00141ED6">
      <w:pPr>
        <w:ind w:firstLine="559"/>
        <w:jc w:val="both"/>
      </w:pPr>
    </w:p>
    <w:p w:rsidR="00141ED6" w:rsidRPr="007D32EB" w:rsidRDefault="00141ED6" w:rsidP="00141ED6">
      <w:pPr>
        <w:ind w:firstLine="559"/>
        <w:jc w:val="both"/>
      </w:pPr>
      <w:r w:rsidRPr="007D32EB">
        <w:t xml:space="preserve">3. Для видов использования, не указанных в таблице, минимальное количество </w:t>
      </w:r>
      <w:proofErr w:type="spellStart"/>
      <w:r w:rsidRPr="007D32EB">
        <w:t>машино-мест</w:t>
      </w:r>
      <w:proofErr w:type="spellEnd"/>
      <w:r w:rsidRPr="007D32EB">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141ED6" w:rsidRPr="007D32EB" w:rsidRDefault="00141ED6" w:rsidP="00141ED6">
      <w:pPr>
        <w:ind w:firstLine="559"/>
        <w:jc w:val="both"/>
      </w:pPr>
      <w:r w:rsidRPr="007D32EB">
        <w:t xml:space="preserve">4. В случае совмещения на земельном участке двух и более видов использования минимальное количество </w:t>
      </w:r>
      <w:proofErr w:type="spellStart"/>
      <w:r w:rsidRPr="007D32EB">
        <w:t>машино-мест</w:t>
      </w:r>
      <w:proofErr w:type="spellEnd"/>
      <w:r w:rsidRPr="007D32EB">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7D32EB">
        <w:tab/>
      </w:r>
    </w:p>
    <w:p w:rsidR="00141ED6" w:rsidRPr="007D32EB" w:rsidRDefault="00141ED6" w:rsidP="00141ED6">
      <w:pPr>
        <w:ind w:firstLine="559"/>
        <w:jc w:val="both"/>
        <w:rPr>
          <w:color w:val="000000"/>
        </w:rPr>
      </w:pPr>
      <w:r w:rsidRPr="007D32EB">
        <w:t xml:space="preserve">5. </w:t>
      </w:r>
      <w:r w:rsidRPr="007D32EB">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41ED6" w:rsidRPr="007D32EB" w:rsidRDefault="00141ED6" w:rsidP="00141ED6">
      <w:pPr>
        <w:spacing w:before="120"/>
        <w:jc w:val="both"/>
      </w:pPr>
    </w:p>
    <w:p w:rsidR="00141ED6" w:rsidRPr="007D32EB" w:rsidRDefault="00141ED6" w:rsidP="00141ED6">
      <w:pPr>
        <w:ind w:firstLine="540"/>
        <w:rPr>
          <w:b/>
          <w:bCs/>
          <w:i/>
        </w:rPr>
      </w:pPr>
      <w:r w:rsidRPr="007D32EB">
        <w:rPr>
          <w:b/>
          <w:bCs/>
          <w:i/>
        </w:rPr>
        <w:t>Статья 29. Общие требования в части видов использования земельных участков</w:t>
      </w:r>
    </w:p>
    <w:p w:rsidR="00141ED6" w:rsidRPr="007D32EB" w:rsidRDefault="00141ED6" w:rsidP="00141ED6"/>
    <w:tbl>
      <w:tblPr>
        <w:tblW w:w="0" w:type="auto"/>
        <w:tblInd w:w="55" w:type="dxa"/>
        <w:tblLayout w:type="fixed"/>
        <w:tblCellMar>
          <w:top w:w="55" w:type="dxa"/>
          <w:left w:w="55" w:type="dxa"/>
          <w:bottom w:w="55" w:type="dxa"/>
          <w:right w:w="55" w:type="dxa"/>
        </w:tblCellMar>
        <w:tblLook w:val="0000"/>
      </w:tblPr>
      <w:tblGrid>
        <w:gridCol w:w="9337"/>
      </w:tblGrid>
      <w:tr w:rsidR="00141ED6" w:rsidRPr="007D32EB" w:rsidTr="007D32EB">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141ED6" w:rsidRPr="007D32EB" w:rsidRDefault="00141ED6" w:rsidP="007D32EB">
            <w:pPr>
              <w:pStyle w:val="ac"/>
              <w:snapToGrid w:val="0"/>
              <w:ind w:left="410" w:right="5"/>
            </w:pPr>
            <w:r w:rsidRPr="007D32EB">
              <w:t>Наименование вида использования земельного участка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132"/>
              <w:rPr>
                <w:b/>
                <w:bCs/>
              </w:rPr>
            </w:pPr>
            <w:r w:rsidRPr="007D32EB">
              <w:rPr>
                <w:b/>
                <w:bCs/>
              </w:rPr>
              <w:t>1. Для размещения жилых домов и объектов, связанных с их обслуживанием</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132"/>
              <w:jc w:val="both"/>
              <w:rPr>
                <w:color w:val="000000"/>
              </w:rPr>
            </w:pPr>
            <w:r w:rsidRPr="007D32EB">
              <w:t xml:space="preserve">Для размещения индивидуального </w:t>
            </w:r>
            <w:r w:rsidRPr="007D32EB">
              <w:rPr>
                <w:color w:val="000000"/>
              </w:rPr>
              <w:t>жилого дома (индивидуальных жилых домов) с правом содержания</w:t>
            </w:r>
            <w:r w:rsidRPr="007D32EB">
              <w:t xml:space="preserve"> скота и птицы</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дошкольного, начального и среднего общего образования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ind w:left="410" w:right="5"/>
              <w:jc w:val="both"/>
              <w:rPr>
                <w:b/>
                <w:bCs/>
              </w:rPr>
            </w:pPr>
            <w:r w:rsidRPr="007D32EB">
              <w:rPr>
                <w:b/>
                <w:bCs/>
              </w:rPr>
              <w:t>2. Для размещения объектов общественно-делового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Iauiue"/>
              <w:keepLines/>
              <w:snapToGrid w:val="0"/>
              <w:ind w:left="410" w:right="5"/>
              <w:rPr>
                <w:sz w:val="24"/>
                <w:szCs w:val="24"/>
              </w:rPr>
            </w:pPr>
            <w:r w:rsidRPr="007D32EB">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Iauiue"/>
              <w:snapToGrid w:val="0"/>
              <w:ind w:left="410" w:right="5"/>
              <w:rPr>
                <w:sz w:val="24"/>
                <w:szCs w:val="24"/>
              </w:rPr>
            </w:pPr>
            <w:r w:rsidRPr="007D32EB">
              <w:rPr>
                <w:sz w:val="24"/>
                <w:szCs w:val="24"/>
              </w:rPr>
              <w:t>Для размещения объектов местного самоуправления и некоммерческих организаций (ТСЖ, ТОС и т.п.)</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Iauiue"/>
              <w:snapToGrid w:val="0"/>
              <w:ind w:left="410" w:right="5"/>
              <w:rPr>
                <w:sz w:val="24"/>
                <w:szCs w:val="24"/>
              </w:rPr>
            </w:pPr>
            <w:r w:rsidRPr="007D32EB">
              <w:rPr>
                <w:sz w:val="24"/>
                <w:szCs w:val="24"/>
              </w:rPr>
              <w:t>Для размещения административно-управленческих и общественных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финансово-кредитных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страхования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пенсионного обеспечения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социального обеспечения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амбулаторно-поликлинических учреждений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религиозных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торговли</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общественного питания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lastRenderedPageBreak/>
              <w:t xml:space="preserve">Для размещения объектов бытового обслуживания </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охраны общественного порядка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ветеринарных лечебниц и станций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aa"/>
              <w:keepLines/>
              <w:tabs>
                <w:tab w:val="clear" w:pos="4677"/>
                <w:tab w:val="clear" w:pos="9355"/>
              </w:tabs>
              <w:snapToGrid w:val="0"/>
              <w:ind w:left="410" w:right="5"/>
              <w:rPr>
                <w:b/>
                <w:bCs/>
              </w:rPr>
            </w:pPr>
            <w:r w:rsidRPr="007D32EB">
              <w:rPr>
                <w:b/>
                <w:bCs/>
              </w:rPr>
              <w:t>3. Для размещения объектов природного и рекреационного назначения</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природных заказников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природных парков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памятников природы</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особо охраняемых природных территорий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парков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садов, скверов, бульваров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набережных</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городских лесов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пляжей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для оздоровительных целей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 xml:space="preserve">Для размещения крытых спортивных комплексов (физкультурно-оздоровительные комплексы, спортивные залы, бассейны и т.п. объекты)  </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открытых объектов физической культуры и спорта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4. Для размещения объектов производственного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промышленных объектов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складских объектов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производственных баз</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объектов оптовой торговли</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5. Для размещения объектов инженерной и транспортной инфраструктур</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линейных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водопроводных станций (водозаборные и очистные сооружения)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водопроводных насосных станций, водонапорных башен, водомерных узлов, водозаборных скважин</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электроподстанций открытого типа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распределительных пунктов, трансформаторных подстанций, котельных</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газораспределительных пунктов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канализационных очистных сооружений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канализационных насосных станций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очистных сооружений поверхностного стока и локальных очистных сооружений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lastRenderedPageBreak/>
              <w:t>Для размещения объектов связи и телекоммуникаций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транспорта (автозаправочные и газонаполнительные станции, мастерские по ремонту и обслуживанию автомобилей)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стоянок с гаражами боксового типа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6. Для размещения объектов внешнего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color w:val="000000"/>
              </w:rPr>
              <w:t>Для размещения железнодорожных вокзалов и станций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color w:val="000000"/>
              </w:rPr>
              <w:t>Для размещения объектов внешнего водного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color w:val="000000"/>
              </w:rPr>
            </w:pPr>
            <w:r w:rsidRPr="007D32EB">
              <w:rPr>
                <w:bCs/>
                <w:color w:val="000000"/>
              </w:rPr>
              <w:t>Для размещения причалов и стоянок водного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color w:val="000000"/>
              </w:rPr>
            </w:pPr>
            <w:r w:rsidRPr="007D32EB">
              <w:rPr>
                <w:color w:val="000000"/>
              </w:rPr>
              <w:t>Для размещения объектов инфраструктуры внешнего транспорта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автостанций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трубопроводного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
                <w:bCs/>
              </w:rPr>
              <w:t>7. Для размещения объектов сельскохозяйственного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объектов личного подсобного хозяйства (личных подсобных хозяйств)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коллективных садов и огородов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пашни</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пастбищ</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садоводства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огородничества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color w:val="000000"/>
              </w:rPr>
              <w:t>Для животноводства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color w:val="000000"/>
              </w:rPr>
            </w:pPr>
            <w:r w:rsidRPr="007D32EB">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8. Для размещения объектов специального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кладбищ</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режимных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зеленых насаждений санитарно-защитных зон</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 xml:space="preserve">Для размещения зеленых насаждений  </w:t>
            </w:r>
            <w:proofErr w:type="spellStart"/>
            <w:r w:rsidRPr="007D32EB">
              <w:t>водоохранных</w:t>
            </w:r>
            <w:proofErr w:type="spellEnd"/>
            <w:r w:rsidRPr="007D32EB">
              <w:t xml:space="preserve">  зон</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rPr>
                <w:color w:val="000000"/>
              </w:rPr>
              <w:t>Для размещения зеленых насаждений вдоль автомобильных и железных дорог</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гидротехнических сооружений</w:t>
            </w:r>
          </w:p>
        </w:tc>
      </w:tr>
    </w:tbl>
    <w:p w:rsidR="00141ED6" w:rsidRPr="007D32EB" w:rsidRDefault="00141ED6" w:rsidP="00141ED6">
      <w:pPr>
        <w:snapToGrid w:val="0"/>
        <w:ind w:left="525"/>
        <w:jc w:val="both"/>
      </w:pPr>
    </w:p>
    <w:p w:rsidR="00141ED6" w:rsidRPr="007D32EB" w:rsidRDefault="00141ED6" w:rsidP="00141ED6">
      <w:pPr>
        <w:pStyle w:val="3-016"/>
        <w:jc w:val="center"/>
        <w:rPr>
          <w:sz w:val="24"/>
        </w:rPr>
      </w:pPr>
      <w:r w:rsidRPr="007D32EB">
        <w:rPr>
          <w:sz w:val="24"/>
        </w:rPr>
        <w:t xml:space="preserve">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141ED6" w:rsidRPr="007D32EB" w:rsidRDefault="00141ED6" w:rsidP="00141ED6">
      <w:pPr>
        <w:rPr>
          <w:b/>
          <w:bCs/>
          <w:color w:val="000000"/>
        </w:rPr>
      </w:pPr>
    </w:p>
    <w:p w:rsidR="00141ED6" w:rsidRPr="007D32EB" w:rsidRDefault="00141ED6" w:rsidP="00141ED6">
      <w:pPr>
        <w:spacing w:before="120"/>
        <w:ind w:firstLine="540"/>
        <w:rPr>
          <w:b/>
          <w:i/>
          <w:color w:val="000000"/>
        </w:rPr>
      </w:pPr>
      <w:r w:rsidRPr="007D32EB">
        <w:rPr>
          <w:b/>
          <w:i/>
          <w:color w:val="000000"/>
        </w:rPr>
        <w:lastRenderedPageBreak/>
        <w:t>Статья 30.  Жилые зоны  (Ж)</w:t>
      </w:r>
    </w:p>
    <w:p w:rsidR="00141ED6" w:rsidRPr="007D32EB" w:rsidRDefault="00141ED6" w:rsidP="00141ED6">
      <w:pPr>
        <w:rPr>
          <w:b/>
          <w:color w:val="000000"/>
        </w:rPr>
      </w:pPr>
    </w:p>
    <w:p w:rsidR="00141ED6" w:rsidRPr="007D32EB" w:rsidRDefault="00141ED6" w:rsidP="00141ED6">
      <w:pPr>
        <w:snapToGrid w:val="0"/>
        <w:ind w:right="105" w:firstLine="567"/>
        <w:jc w:val="both"/>
        <w:rPr>
          <w:b/>
          <w:color w:val="000000"/>
        </w:rPr>
      </w:pPr>
      <w:r w:rsidRPr="007D32EB">
        <w:rPr>
          <w:b/>
          <w:color w:val="000000"/>
        </w:rPr>
        <w:t xml:space="preserve">1. </w:t>
      </w:r>
      <w:r w:rsidR="0052159E" w:rsidRPr="00C12B3D">
        <w:rPr>
          <w:b/>
          <w:sz w:val="28"/>
          <w:szCs w:val="28"/>
          <w:lang w:eastAsia="ru-RU"/>
        </w:rPr>
        <w:t>Зона индивидуального жилищного строительства</w:t>
      </w:r>
      <w:r w:rsidRPr="007D32EB">
        <w:rPr>
          <w:b/>
          <w:color w:val="000000"/>
        </w:rPr>
        <w:t xml:space="preserve">(Ж 1) </w:t>
      </w:r>
    </w:p>
    <w:p w:rsidR="00141ED6" w:rsidRPr="007D32EB" w:rsidRDefault="00141ED6" w:rsidP="00141ED6">
      <w:pPr>
        <w:ind w:firstLine="559"/>
        <w:jc w:val="both"/>
      </w:pPr>
      <w:r w:rsidRPr="007D32EB">
        <w:t>1) цели выделения зоны:</w:t>
      </w:r>
    </w:p>
    <w:p w:rsidR="00141ED6" w:rsidRPr="007D32EB" w:rsidRDefault="00141ED6" w:rsidP="00141ED6">
      <w:pPr>
        <w:numPr>
          <w:ilvl w:val="0"/>
          <w:numId w:val="4"/>
        </w:numPr>
        <w:tabs>
          <w:tab w:val="left" w:pos="720"/>
          <w:tab w:val="left" w:pos="2160"/>
        </w:tabs>
        <w:ind w:firstLine="567"/>
        <w:jc w:val="both"/>
        <w:rPr>
          <w:color w:val="000000"/>
        </w:rPr>
      </w:pPr>
      <w:r w:rsidRPr="007D32EB">
        <w:t xml:space="preserve">а) </w:t>
      </w:r>
      <w:r w:rsidRPr="007D32EB">
        <w:rPr>
          <w:color w:val="000000"/>
        </w:rPr>
        <w:t>развитие на основе существующих и вновь осваиваемых территорий малоэтажной жилой застройки;</w:t>
      </w:r>
    </w:p>
    <w:p w:rsidR="00141ED6" w:rsidRPr="007D32EB" w:rsidRDefault="00141ED6" w:rsidP="00141ED6">
      <w:pPr>
        <w:numPr>
          <w:ilvl w:val="0"/>
          <w:numId w:val="4"/>
        </w:numPr>
        <w:ind w:firstLine="559"/>
        <w:jc w:val="both"/>
      </w:pPr>
      <w:r w:rsidRPr="007D32EB">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41ED6" w:rsidRPr="007D32EB" w:rsidRDefault="00141ED6" w:rsidP="00141ED6">
      <w:pPr>
        <w:numPr>
          <w:ilvl w:val="0"/>
          <w:numId w:val="4"/>
        </w:numPr>
        <w:ind w:firstLine="559"/>
        <w:jc w:val="both"/>
      </w:pPr>
      <w:r w:rsidRPr="007D32EB">
        <w:t>в) создание условий для размещения необходимых объектов инженерной и транспортной инфраструктуры.</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C12B3D" w:rsidRPr="00C12B3D" w:rsidRDefault="00C12B3D" w:rsidP="0052159E">
      <w:pPr>
        <w:suppressAutoHyphens w:val="0"/>
        <w:ind w:right="57" w:firstLine="559"/>
        <w:jc w:val="both"/>
        <w:rPr>
          <w:b/>
          <w:bCs/>
          <w:sz w:val="28"/>
          <w:szCs w:val="28"/>
          <w:lang w:eastAsia="ru-RU"/>
        </w:rPr>
      </w:pPr>
      <w:r w:rsidRPr="00C12B3D">
        <w:rPr>
          <w:b/>
          <w:bCs/>
          <w:iCs/>
          <w:sz w:val="28"/>
          <w:szCs w:val="28"/>
          <w:lang w:eastAsia="ru-RU"/>
        </w:rPr>
        <w:t>Основные виды разрешенного использования:</w:t>
      </w:r>
    </w:p>
    <w:p w:rsidR="00C12B3D" w:rsidRPr="00C12B3D" w:rsidRDefault="00C12B3D" w:rsidP="00C12B3D">
      <w:pPr>
        <w:suppressAutoHyphens w:val="0"/>
        <w:ind w:right="57" w:firstLine="709"/>
        <w:jc w:val="both"/>
        <w:rPr>
          <w:sz w:val="28"/>
          <w:szCs w:val="28"/>
          <w:lang w:eastAsia="ru-RU"/>
        </w:rPr>
      </w:pPr>
      <w:r w:rsidRPr="00C12B3D">
        <w:rPr>
          <w:bCs/>
          <w:sz w:val="28"/>
          <w:szCs w:val="28"/>
          <w:lang w:eastAsia="ru-RU"/>
        </w:rPr>
        <w:t>- Садоводство (1.5)</w:t>
      </w:r>
      <w:r w:rsidRPr="00C12B3D">
        <w:rPr>
          <w:sz w:val="28"/>
          <w:szCs w:val="28"/>
          <w:lang w:eastAsia="ru-RU"/>
        </w:rPr>
        <w:t>;</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для индивидуального жилищного строительства (2.1);</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для ведения личного подсобного хозяйства (2.2);</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блокированная жилая застройка (2.3);</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передвижное жилье (2.4);</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обслуживание жилой застройки (2.7);</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xml:space="preserve">- коммунальное обслуживание </w:t>
      </w:r>
      <w:r w:rsidRPr="00C12B3D">
        <w:rPr>
          <w:i/>
          <w:sz w:val="28"/>
          <w:szCs w:val="28"/>
          <w:lang w:eastAsia="ru-RU"/>
        </w:rPr>
        <w:t>(при условии соблюдения санитарных разрывов и норм)</w:t>
      </w:r>
      <w:r w:rsidRPr="00C12B3D">
        <w:rPr>
          <w:sz w:val="28"/>
          <w:szCs w:val="28"/>
          <w:lang w:eastAsia="ru-RU"/>
        </w:rPr>
        <w:t xml:space="preserve"> (3.1);</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социальное обслуживание (3.2);</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бытовое обслуживание (3.3);</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здравоохранение (3.4);</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образование и просвещение (3.5);</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культурное развитие (3.6);</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магазины (4.4);</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гостиничное обслуживание (4.7);</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спорт (5.1);</w:t>
      </w:r>
    </w:p>
    <w:p w:rsidR="00C12B3D" w:rsidRPr="00C12B3D" w:rsidRDefault="00C12B3D" w:rsidP="00C12B3D">
      <w:pPr>
        <w:suppressAutoHyphens w:val="0"/>
        <w:ind w:right="57" w:firstLine="709"/>
        <w:jc w:val="both"/>
        <w:rPr>
          <w:b/>
          <w:sz w:val="28"/>
          <w:szCs w:val="28"/>
          <w:lang w:eastAsia="ru-RU"/>
        </w:rPr>
      </w:pPr>
      <w:r w:rsidRPr="00C12B3D">
        <w:rPr>
          <w:b/>
          <w:sz w:val="28"/>
          <w:szCs w:val="28"/>
          <w:lang w:eastAsia="ru-RU"/>
        </w:rPr>
        <w:t>Условно разрешенные виды использования:</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религиозное использование (3.7)</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ветеринарное обслуживание (3.10);</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общественное питание (4.6);</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развлечение (4.8);</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обслуживание автотранспорта (4.9);</w:t>
      </w:r>
    </w:p>
    <w:p w:rsidR="00C12B3D" w:rsidRPr="00C12B3D" w:rsidRDefault="00C12B3D" w:rsidP="00C12B3D">
      <w:pPr>
        <w:suppressAutoHyphens w:val="0"/>
        <w:ind w:right="57" w:firstLine="709"/>
        <w:jc w:val="both"/>
        <w:rPr>
          <w:b/>
          <w:sz w:val="28"/>
          <w:szCs w:val="28"/>
          <w:lang w:eastAsia="ru-RU"/>
        </w:rPr>
      </w:pPr>
      <w:r w:rsidRPr="00C12B3D">
        <w:rPr>
          <w:b/>
          <w:sz w:val="28"/>
          <w:szCs w:val="28"/>
          <w:lang w:eastAsia="ru-RU"/>
        </w:rPr>
        <w:t>Вспомогательные виды разрешенного использования:</w:t>
      </w:r>
    </w:p>
    <w:p w:rsidR="00C12B3D" w:rsidRPr="00C12B3D" w:rsidRDefault="00C12B3D" w:rsidP="00C12B3D">
      <w:pPr>
        <w:suppressAutoHyphens w:val="0"/>
        <w:ind w:right="57" w:firstLine="709"/>
        <w:jc w:val="both"/>
        <w:rPr>
          <w:sz w:val="28"/>
          <w:szCs w:val="28"/>
          <w:lang w:eastAsia="ru-RU"/>
        </w:rPr>
      </w:pPr>
      <w:r w:rsidRPr="00C12B3D">
        <w:rPr>
          <w:sz w:val="28"/>
          <w:szCs w:val="28"/>
          <w:lang w:eastAsia="ru-RU"/>
        </w:rPr>
        <w:t>- общее пользование территории (12).».</w:t>
      </w:r>
    </w:p>
    <w:p w:rsidR="00141ED6" w:rsidRPr="007D32EB" w:rsidRDefault="00141ED6" w:rsidP="0052159E">
      <w:pPr>
        <w:jc w:val="both"/>
      </w:pPr>
    </w:p>
    <w:p w:rsidR="00141ED6" w:rsidRPr="007D32EB" w:rsidRDefault="00141ED6" w:rsidP="00141ED6">
      <w:pPr>
        <w:ind w:firstLine="545"/>
        <w:jc w:val="both"/>
      </w:pPr>
      <w:r w:rsidRPr="007D32EB">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141ED6" w:rsidRPr="007D32EB" w:rsidRDefault="00141ED6" w:rsidP="00141ED6">
      <w:pPr>
        <w:numPr>
          <w:ilvl w:val="0"/>
          <w:numId w:val="2"/>
        </w:numPr>
        <w:ind w:left="0" w:firstLine="545"/>
        <w:jc w:val="both"/>
        <w:rPr>
          <w:color w:val="000000"/>
        </w:rPr>
      </w:pPr>
      <w:r w:rsidRPr="007D32EB">
        <w:rPr>
          <w:color w:val="000000"/>
        </w:rPr>
        <w:t xml:space="preserve">а) минимально допустимая площадь земельного участка для размещения индивидуального жилого дома </w:t>
      </w:r>
      <w:r w:rsidRPr="007D32EB">
        <w:t xml:space="preserve">с правом </w:t>
      </w:r>
      <w:r w:rsidRPr="007D32EB">
        <w:rPr>
          <w:color w:val="000000"/>
        </w:rPr>
        <w:t xml:space="preserve">содержания скота и птицы - </w:t>
      </w:r>
      <w:smartTag w:uri="urn:schemas-microsoft-com:office:smarttags" w:element="metricconverter">
        <w:smartTagPr>
          <w:attr w:name="ProductID" w:val="500 кв. метров"/>
        </w:smartTagP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45"/>
        <w:jc w:val="both"/>
        <w:rPr>
          <w:color w:val="000000"/>
        </w:rPr>
      </w:pPr>
      <w:r w:rsidRPr="007D32EB">
        <w:rPr>
          <w:color w:val="000000"/>
        </w:rPr>
        <w:t xml:space="preserve">б)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7D32EB">
          <w:rPr>
            <w:color w:val="000000"/>
          </w:rPr>
          <w:t>1</w:t>
        </w: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45"/>
        <w:jc w:val="both"/>
      </w:pPr>
      <w:r w:rsidRPr="007D32EB">
        <w:t xml:space="preserve">в) минимальная ширина вдоль фронта улицы – </w:t>
      </w:r>
      <w:smartTag w:uri="urn:schemas-microsoft-com:office:smarttags" w:element="metricconverter">
        <w:smartTagPr>
          <w:attr w:name="ProductID" w:val="10 метров"/>
        </w:smartTagPr>
        <w:r w:rsidRPr="007D32EB">
          <w:t>10 метров</w:t>
        </w:r>
      </w:smartTag>
      <w:r w:rsidRPr="007D32EB">
        <w:t>;</w:t>
      </w:r>
    </w:p>
    <w:p w:rsidR="00141ED6" w:rsidRPr="007D32EB" w:rsidRDefault="00141ED6" w:rsidP="00141ED6">
      <w:pPr>
        <w:numPr>
          <w:ilvl w:val="0"/>
          <w:numId w:val="2"/>
        </w:numPr>
        <w:ind w:left="0" w:firstLine="545"/>
        <w:jc w:val="both"/>
      </w:pPr>
      <w:r w:rsidRPr="007D32EB">
        <w:t>г) предельное количество этажей — 3 шт.;</w:t>
      </w:r>
    </w:p>
    <w:p w:rsidR="00141ED6" w:rsidRPr="007D32EB" w:rsidRDefault="00141ED6" w:rsidP="00141ED6">
      <w:pPr>
        <w:numPr>
          <w:ilvl w:val="0"/>
          <w:numId w:val="2"/>
        </w:numPr>
        <w:ind w:left="0" w:firstLine="545"/>
        <w:jc w:val="both"/>
      </w:pPr>
      <w:r w:rsidRPr="007D32EB">
        <w:t xml:space="preserve">д) максимальная высота объектов капитального строительства — </w:t>
      </w:r>
      <w:smartTag w:uri="urn:schemas-microsoft-com:office:smarttags" w:element="metricconverter">
        <w:smartTagPr>
          <w:attr w:name="ProductID" w:val="12 метров"/>
        </w:smartTagPr>
        <w:r w:rsidRPr="007D32EB">
          <w:t>12 метров</w:t>
        </w:r>
      </w:smartTag>
      <w:r w:rsidRPr="007D32EB">
        <w:t>;</w:t>
      </w:r>
    </w:p>
    <w:p w:rsidR="00141ED6" w:rsidRPr="007D32EB" w:rsidRDefault="00141ED6" w:rsidP="00141ED6">
      <w:pPr>
        <w:numPr>
          <w:ilvl w:val="0"/>
          <w:numId w:val="2"/>
        </w:numPr>
        <w:ind w:left="0" w:firstLine="545"/>
        <w:jc w:val="both"/>
      </w:pPr>
      <w:r w:rsidRPr="007D32EB">
        <w:t>е) минимальные отступы стен зданий от границ сопряженных земельных участков:</w:t>
      </w:r>
    </w:p>
    <w:p w:rsidR="00141ED6" w:rsidRPr="007D32EB" w:rsidRDefault="00141ED6" w:rsidP="00141ED6">
      <w:pPr>
        <w:ind w:firstLine="545"/>
        <w:jc w:val="both"/>
      </w:pPr>
      <w:r w:rsidRPr="007D32EB">
        <w:t xml:space="preserve">- от передней границы земельного участка – </w:t>
      </w:r>
      <w:smartTag w:uri="urn:schemas-microsoft-com:office:smarttags" w:element="metricconverter">
        <w:smartTagPr>
          <w:attr w:name="ProductID" w:val="0 метров"/>
        </w:smartTagPr>
        <w:r w:rsidRPr="007D32EB">
          <w:t>0 метров</w:t>
        </w:r>
      </w:smartTag>
      <w:r w:rsidRPr="007D32EB">
        <w:t>;</w:t>
      </w:r>
    </w:p>
    <w:p w:rsidR="00141ED6" w:rsidRPr="007D32EB" w:rsidRDefault="00141ED6" w:rsidP="00141ED6">
      <w:pPr>
        <w:ind w:firstLine="545"/>
        <w:jc w:val="both"/>
      </w:pPr>
      <w:r w:rsidRPr="007D32EB">
        <w:lastRenderedPageBreak/>
        <w:t xml:space="preserve">- от боковой границы участка - </w:t>
      </w:r>
      <w:smartTag w:uri="urn:schemas-microsoft-com:office:smarttags" w:element="metricconverter">
        <w:smartTagPr>
          <w:attr w:name="ProductID" w:val="0 метров"/>
        </w:smartTagPr>
        <w:r w:rsidRPr="007D32EB">
          <w:t>0 метров</w:t>
        </w:r>
      </w:smartTag>
      <w:r w:rsidRPr="007D32EB">
        <w:t xml:space="preserve"> при примыкании, в остальных случаях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45"/>
        <w:jc w:val="both"/>
      </w:pPr>
      <w:r w:rsidRPr="007D32EB">
        <w:t xml:space="preserve">- от задней границы участка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numPr>
          <w:ilvl w:val="0"/>
          <w:numId w:val="2"/>
        </w:numPr>
        <w:ind w:left="0" w:firstLine="545"/>
        <w:jc w:val="both"/>
        <w:rPr>
          <w:color w:val="000000"/>
        </w:rPr>
      </w:pPr>
      <w:r w:rsidRPr="007D32EB">
        <w:rPr>
          <w:color w:val="000000"/>
        </w:rPr>
        <w:t xml:space="preserve">ж)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7D32EB">
          <w:rPr>
            <w:color w:val="000000"/>
          </w:rPr>
          <w:t>160кв. метров</w:t>
        </w:r>
      </w:smartTag>
      <w:r w:rsidRPr="007D32EB">
        <w:rPr>
          <w:color w:val="000000"/>
        </w:rPr>
        <w:t xml:space="preserve">; </w:t>
      </w:r>
    </w:p>
    <w:p w:rsidR="00141ED6" w:rsidRPr="007D32EB" w:rsidRDefault="00141ED6" w:rsidP="00141ED6">
      <w:pPr>
        <w:numPr>
          <w:ilvl w:val="0"/>
          <w:numId w:val="2"/>
        </w:numPr>
        <w:ind w:left="0" w:firstLine="545"/>
        <w:jc w:val="both"/>
      </w:pPr>
      <w:r w:rsidRPr="007D32EB">
        <w:t>з) минимальные размеры озелененной территории земельных участков - в соответствии с частью 4 статьи 28;</w:t>
      </w:r>
    </w:p>
    <w:p w:rsidR="00141ED6" w:rsidRPr="007D32EB" w:rsidRDefault="00141ED6" w:rsidP="00141ED6">
      <w:pPr>
        <w:numPr>
          <w:ilvl w:val="0"/>
          <w:numId w:val="2"/>
        </w:numPr>
        <w:ind w:left="0" w:firstLine="545"/>
        <w:jc w:val="both"/>
      </w:pPr>
      <w:r w:rsidRPr="007D32EB">
        <w:t xml:space="preserve">и)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28; </w:t>
      </w:r>
    </w:p>
    <w:p w:rsidR="00141ED6" w:rsidRPr="007D32EB" w:rsidRDefault="00141ED6" w:rsidP="00141ED6">
      <w:pPr>
        <w:numPr>
          <w:ilvl w:val="0"/>
          <w:numId w:val="2"/>
        </w:numPr>
        <w:ind w:left="0" w:firstLine="545"/>
        <w:jc w:val="both"/>
        <w:rPr>
          <w:color w:val="000000"/>
        </w:rPr>
      </w:pPr>
      <w:r w:rsidRPr="007D32EB">
        <w:rPr>
          <w:color w:val="000000"/>
        </w:rPr>
        <w:t>к) максимальный процент застройки в границах земельного участка –60%.</w:t>
      </w:r>
    </w:p>
    <w:p w:rsidR="00141ED6" w:rsidRPr="007D32EB" w:rsidRDefault="00141ED6" w:rsidP="00141ED6"/>
    <w:p w:rsidR="00141ED6" w:rsidRPr="007D32EB" w:rsidRDefault="00141ED6" w:rsidP="00141ED6">
      <w:pPr>
        <w:tabs>
          <w:tab w:val="left" w:pos="5400"/>
          <w:tab w:val="left" w:pos="6840"/>
        </w:tabs>
        <w:spacing w:before="120"/>
        <w:ind w:left="360" w:firstLine="66"/>
        <w:jc w:val="both"/>
        <w:rPr>
          <w:b/>
          <w:bCs/>
          <w:color w:val="000000"/>
        </w:rPr>
      </w:pPr>
      <w:r w:rsidRPr="007D32EB">
        <w:rPr>
          <w:b/>
          <w:bCs/>
          <w:color w:val="000000"/>
        </w:rPr>
        <w:t>2. Зона застройки объектами дошкольного, начального и среднего общего образования</w:t>
      </w:r>
    </w:p>
    <w:p w:rsidR="00141ED6" w:rsidRPr="007D32EB" w:rsidRDefault="00141ED6" w:rsidP="00141ED6">
      <w:pPr>
        <w:tabs>
          <w:tab w:val="left" w:pos="5400"/>
          <w:tab w:val="left" w:pos="6840"/>
        </w:tabs>
        <w:spacing w:before="120"/>
        <w:ind w:left="360" w:hanging="360"/>
        <w:jc w:val="both"/>
        <w:rPr>
          <w:b/>
          <w:bCs/>
          <w:color w:val="000000"/>
        </w:rPr>
      </w:pPr>
      <w:r w:rsidRPr="007D32EB">
        <w:rPr>
          <w:b/>
          <w:bCs/>
          <w:color w:val="000000"/>
        </w:rPr>
        <w:t>(</w:t>
      </w:r>
      <w:proofErr w:type="gramStart"/>
      <w:r w:rsidRPr="007D32EB">
        <w:rPr>
          <w:b/>
          <w:bCs/>
          <w:color w:val="000000"/>
        </w:rPr>
        <w:t>Ж</w:t>
      </w:r>
      <w:proofErr w:type="gramEnd"/>
      <w:r w:rsidRPr="007D32EB">
        <w:rPr>
          <w:b/>
          <w:bCs/>
          <w:color w:val="000000"/>
        </w:rPr>
        <w:t xml:space="preserve"> 2)</w:t>
      </w:r>
    </w:p>
    <w:p w:rsidR="00141ED6" w:rsidRPr="007D32EB" w:rsidRDefault="00141ED6" w:rsidP="00141ED6">
      <w:pPr>
        <w:ind w:firstLine="545"/>
        <w:jc w:val="both"/>
      </w:pPr>
      <w:r w:rsidRPr="007D32EB">
        <w:t>1) цели выделения зоны:</w:t>
      </w:r>
    </w:p>
    <w:p w:rsidR="00141ED6" w:rsidRPr="007D32EB" w:rsidRDefault="00141ED6" w:rsidP="00141ED6">
      <w:pPr>
        <w:ind w:firstLine="545"/>
        <w:jc w:val="both"/>
      </w:pPr>
      <w:r w:rsidRPr="007D32EB">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141ED6" w:rsidRPr="007D32EB" w:rsidRDefault="00141ED6" w:rsidP="00141ED6">
      <w:pPr>
        <w:ind w:firstLine="545"/>
        <w:jc w:val="both"/>
      </w:pPr>
      <w:r w:rsidRPr="007D32EB">
        <w:t xml:space="preserve">б) сохранение и развитие указанных объектов на основе существующих и вновь формируемых секторов специализированной зоны; </w:t>
      </w:r>
    </w:p>
    <w:p w:rsidR="00141ED6" w:rsidRPr="007D32EB" w:rsidRDefault="00141ED6" w:rsidP="00141ED6">
      <w:pPr>
        <w:ind w:firstLine="545"/>
        <w:jc w:val="both"/>
      </w:pPr>
      <w:r w:rsidRPr="007D32EB">
        <w:t xml:space="preserve">2) основные и условно разрешенные виды использования земельных участков и объектов капитального строительства: </w:t>
      </w:r>
    </w:p>
    <w:p w:rsidR="00C12B3D" w:rsidRPr="00C12B3D" w:rsidRDefault="00C12B3D" w:rsidP="00C12B3D">
      <w:pPr>
        <w:suppressAutoHyphens w:val="0"/>
        <w:ind w:right="57"/>
        <w:jc w:val="both"/>
        <w:rPr>
          <w:b/>
          <w:sz w:val="28"/>
          <w:szCs w:val="28"/>
          <w:lang w:eastAsia="ru-RU"/>
        </w:rPr>
      </w:pPr>
      <w:r w:rsidRPr="00C12B3D">
        <w:rPr>
          <w:b/>
          <w:bCs/>
          <w:iCs/>
          <w:sz w:val="28"/>
          <w:szCs w:val="28"/>
          <w:lang w:eastAsia="ru-RU"/>
        </w:rPr>
        <w:t>Основные виды разрешенного использования:</w:t>
      </w:r>
    </w:p>
    <w:p w:rsidR="00C12B3D" w:rsidRPr="00C12B3D" w:rsidRDefault="00C12B3D" w:rsidP="00C12B3D">
      <w:pPr>
        <w:suppressAutoHyphens w:val="0"/>
        <w:ind w:right="57" w:firstLine="708"/>
        <w:jc w:val="both"/>
        <w:rPr>
          <w:bCs/>
          <w:sz w:val="28"/>
          <w:szCs w:val="28"/>
          <w:lang w:eastAsia="ru-RU"/>
        </w:rPr>
      </w:pPr>
      <w:r w:rsidRPr="00C12B3D">
        <w:rPr>
          <w:bCs/>
          <w:sz w:val="28"/>
          <w:szCs w:val="28"/>
          <w:lang w:eastAsia="ru-RU"/>
        </w:rPr>
        <w:t>- дошкольное, начальное и среднее общее образование (3.5.1)</w:t>
      </w:r>
    </w:p>
    <w:p w:rsidR="00C12B3D" w:rsidRPr="00C12B3D" w:rsidRDefault="00C12B3D" w:rsidP="00C12B3D">
      <w:pPr>
        <w:suppressAutoHyphens w:val="0"/>
        <w:ind w:right="57"/>
        <w:jc w:val="both"/>
        <w:rPr>
          <w:sz w:val="28"/>
          <w:szCs w:val="28"/>
          <w:lang w:eastAsia="ru-RU"/>
        </w:rPr>
      </w:pPr>
      <w:r w:rsidRPr="00C12B3D">
        <w:rPr>
          <w:sz w:val="28"/>
          <w:szCs w:val="28"/>
          <w:lang w:eastAsia="ru-RU"/>
        </w:rPr>
        <w:tab/>
        <w:t>- культурное развитие (3.6);</w:t>
      </w:r>
    </w:p>
    <w:p w:rsidR="00C12B3D" w:rsidRPr="00C12B3D" w:rsidRDefault="00C12B3D" w:rsidP="00C12B3D">
      <w:pPr>
        <w:suppressAutoHyphens w:val="0"/>
        <w:ind w:right="57" w:firstLine="708"/>
        <w:jc w:val="both"/>
        <w:rPr>
          <w:sz w:val="28"/>
          <w:szCs w:val="28"/>
          <w:lang w:eastAsia="ru-RU"/>
        </w:rPr>
      </w:pPr>
      <w:r w:rsidRPr="00C12B3D">
        <w:rPr>
          <w:sz w:val="28"/>
          <w:szCs w:val="28"/>
          <w:lang w:eastAsia="ru-RU"/>
        </w:rPr>
        <w:t>- для индивидуального жилищного строительства (2.1);</w:t>
      </w:r>
    </w:p>
    <w:p w:rsidR="00C12B3D" w:rsidRPr="00C12B3D" w:rsidRDefault="00C12B3D" w:rsidP="00C12B3D">
      <w:pPr>
        <w:suppressAutoHyphens w:val="0"/>
        <w:ind w:right="57" w:firstLine="708"/>
        <w:jc w:val="both"/>
        <w:rPr>
          <w:sz w:val="28"/>
          <w:szCs w:val="28"/>
          <w:lang w:eastAsia="ru-RU"/>
        </w:rPr>
      </w:pPr>
      <w:r w:rsidRPr="00C12B3D">
        <w:rPr>
          <w:sz w:val="28"/>
          <w:szCs w:val="28"/>
          <w:lang w:eastAsia="ru-RU"/>
        </w:rPr>
        <w:t>- малоэтажная многоквартирная жилая застройка (2.1.1);</w:t>
      </w:r>
    </w:p>
    <w:p w:rsidR="00C12B3D" w:rsidRPr="00C12B3D" w:rsidRDefault="00C12B3D" w:rsidP="00C12B3D">
      <w:pPr>
        <w:suppressAutoHyphens w:val="0"/>
        <w:ind w:right="57" w:firstLine="708"/>
        <w:jc w:val="both"/>
        <w:rPr>
          <w:sz w:val="28"/>
          <w:szCs w:val="28"/>
          <w:lang w:eastAsia="ru-RU"/>
        </w:rPr>
      </w:pPr>
      <w:r w:rsidRPr="00C12B3D">
        <w:rPr>
          <w:sz w:val="28"/>
          <w:szCs w:val="28"/>
          <w:lang w:eastAsia="ru-RU"/>
        </w:rPr>
        <w:t>- блокированная жилая застройка (2.3).</w:t>
      </w:r>
    </w:p>
    <w:p w:rsidR="00C12B3D" w:rsidRPr="00C12B3D" w:rsidRDefault="00C12B3D" w:rsidP="00C12B3D">
      <w:pPr>
        <w:suppressAutoHyphens w:val="0"/>
        <w:ind w:right="57"/>
        <w:jc w:val="both"/>
        <w:rPr>
          <w:b/>
          <w:sz w:val="28"/>
          <w:szCs w:val="28"/>
          <w:lang w:eastAsia="ru-RU"/>
        </w:rPr>
      </w:pPr>
      <w:r w:rsidRPr="00C12B3D">
        <w:rPr>
          <w:b/>
          <w:sz w:val="28"/>
          <w:szCs w:val="28"/>
          <w:lang w:eastAsia="ru-RU"/>
        </w:rPr>
        <w:t>Условно разрешенные виды использования:</w:t>
      </w:r>
    </w:p>
    <w:p w:rsidR="00C12B3D" w:rsidRPr="00C12B3D" w:rsidRDefault="00C12B3D" w:rsidP="00C12B3D">
      <w:pPr>
        <w:suppressAutoHyphens w:val="0"/>
        <w:ind w:left="708" w:right="57"/>
        <w:jc w:val="both"/>
        <w:rPr>
          <w:i/>
          <w:sz w:val="28"/>
          <w:szCs w:val="28"/>
          <w:lang w:eastAsia="ru-RU"/>
        </w:rPr>
      </w:pPr>
      <w:r w:rsidRPr="00C12B3D">
        <w:rPr>
          <w:sz w:val="28"/>
          <w:szCs w:val="28"/>
          <w:lang w:eastAsia="ru-RU"/>
        </w:rPr>
        <w:t xml:space="preserve">- коммунальное обслуживание </w:t>
      </w:r>
      <w:r w:rsidRPr="00C12B3D">
        <w:rPr>
          <w:i/>
          <w:sz w:val="28"/>
          <w:szCs w:val="28"/>
          <w:lang w:eastAsia="ru-RU"/>
        </w:rPr>
        <w:t>(при условии соблюдения санитарных  разрывов и норм) (3.1).</w:t>
      </w:r>
    </w:p>
    <w:p w:rsidR="00C12B3D" w:rsidRPr="00C12B3D" w:rsidRDefault="00C12B3D" w:rsidP="00C12B3D">
      <w:pPr>
        <w:suppressAutoHyphens w:val="0"/>
        <w:ind w:right="57"/>
        <w:jc w:val="both"/>
        <w:rPr>
          <w:b/>
          <w:sz w:val="28"/>
          <w:szCs w:val="28"/>
          <w:lang w:eastAsia="ru-RU"/>
        </w:rPr>
      </w:pPr>
      <w:r w:rsidRPr="00C12B3D">
        <w:rPr>
          <w:b/>
          <w:sz w:val="28"/>
          <w:szCs w:val="28"/>
          <w:lang w:eastAsia="ru-RU"/>
        </w:rPr>
        <w:t>Вспомогательные виды разрешенного использования:</w:t>
      </w:r>
    </w:p>
    <w:p w:rsidR="00141ED6" w:rsidRPr="0052159E" w:rsidRDefault="00C12B3D" w:rsidP="0052159E">
      <w:pPr>
        <w:suppressAutoHyphens w:val="0"/>
        <w:ind w:right="57"/>
        <w:jc w:val="both"/>
        <w:rPr>
          <w:sz w:val="28"/>
          <w:szCs w:val="28"/>
          <w:lang w:eastAsia="ru-RU"/>
        </w:rPr>
      </w:pPr>
      <w:r w:rsidRPr="00C12B3D">
        <w:rPr>
          <w:sz w:val="28"/>
          <w:szCs w:val="28"/>
          <w:lang w:eastAsia="ru-RU"/>
        </w:rPr>
        <w:t>- обслу</w:t>
      </w:r>
      <w:r w:rsidR="002972C3">
        <w:rPr>
          <w:sz w:val="28"/>
          <w:szCs w:val="28"/>
          <w:lang w:eastAsia="ru-RU"/>
        </w:rPr>
        <w:t>живание жилой застройки (2.7).</w:t>
      </w:r>
    </w:p>
    <w:p w:rsidR="00141ED6" w:rsidRPr="007D32EB" w:rsidRDefault="00141ED6" w:rsidP="00141ED6">
      <w:pPr>
        <w:ind w:firstLine="573"/>
        <w:jc w:val="both"/>
      </w:pPr>
      <w:r w:rsidRPr="007D32EB">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141ED6" w:rsidRPr="007D32EB" w:rsidRDefault="00141ED6" w:rsidP="00141ED6">
      <w:pPr>
        <w:ind w:firstLine="573"/>
        <w:jc w:val="both"/>
      </w:pPr>
      <w:r w:rsidRPr="007D32EB">
        <w:rPr>
          <w:color w:val="000000"/>
        </w:rPr>
        <w:t xml:space="preserve">а) минимально допустимая площадь земельного участка для размещения объектов дошкольного образования — 1000 </w:t>
      </w:r>
      <w:r w:rsidRPr="007D32EB">
        <w:t>кв</w:t>
      </w:r>
      <w:proofErr w:type="gramStart"/>
      <w:r w:rsidRPr="007D32EB">
        <w:t>.м</w:t>
      </w:r>
      <w:proofErr w:type="gramEnd"/>
      <w:r w:rsidRPr="007D32EB">
        <w:t>етров;</w:t>
      </w:r>
    </w:p>
    <w:p w:rsidR="00141ED6" w:rsidRPr="007D32EB" w:rsidRDefault="00141ED6" w:rsidP="00141ED6">
      <w:pPr>
        <w:ind w:firstLine="573"/>
        <w:jc w:val="both"/>
      </w:pPr>
      <w:r w:rsidRPr="007D32EB">
        <w:rPr>
          <w:color w:val="000000"/>
        </w:rPr>
        <w:t xml:space="preserve">б) максимально допустимая площадь земельного участка для размещения объектов дошкольного образования — 11000 </w:t>
      </w:r>
      <w:r w:rsidRPr="007D32EB">
        <w:t>кв</w:t>
      </w:r>
      <w:proofErr w:type="gramStart"/>
      <w:r w:rsidRPr="007D32EB">
        <w:t>.м</w:t>
      </w:r>
      <w:proofErr w:type="gramEnd"/>
      <w:r w:rsidRPr="007D32EB">
        <w:t>етров;</w:t>
      </w:r>
    </w:p>
    <w:p w:rsidR="00141ED6" w:rsidRPr="007D32EB" w:rsidRDefault="00141ED6" w:rsidP="00141ED6">
      <w:pPr>
        <w:ind w:firstLine="573"/>
        <w:jc w:val="both"/>
      </w:pPr>
      <w:r w:rsidRPr="007D32EB">
        <w:rPr>
          <w:color w:val="000000"/>
        </w:rPr>
        <w:t xml:space="preserve">в) минимально допустимая площадь земельного участка для размещения объектов начального и среднего общего (школьного) образования — 2500 </w:t>
      </w:r>
      <w:r w:rsidRPr="007D32EB">
        <w:t>кв</w:t>
      </w:r>
      <w:proofErr w:type="gramStart"/>
      <w:r w:rsidRPr="007D32EB">
        <w:t>.м</w:t>
      </w:r>
      <w:proofErr w:type="gramEnd"/>
      <w:r w:rsidRPr="007D32EB">
        <w:t>етров;</w:t>
      </w:r>
    </w:p>
    <w:p w:rsidR="00141ED6" w:rsidRPr="007D32EB" w:rsidRDefault="00141ED6" w:rsidP="00141ED6">
      <w:pPr>
        <w:ind w:firstLine="573"/>
        <w:jc w:val="both"/>
      </w:pPr>
      <w:r w:rsidRPr="007D32EB">
        <w:rPr>
          <w:color w:val="000000"/>
        </w:rPr>
        <w:t xml:space="preserve">г) максимально допустимая площадь земельного участка для размещения объектов начального и среднего общего (школьного) образования — 25000 </w:t>
      </w:r>
      <w:r w:rsidRPr="007D32EB">
        <w:t>кв</w:t>
      </w:r>
      <w:proofErr w:type="gramStart"/>
      <w:r w:rsidRPr="007D32EB">
        <w:t>.м</w:t>
      </w:r>
      <w:proofErr w:type="gramEnd"/>
      <w:r w:rsidRPr="007D32EB">
        <w:t>етров;</w:t>
      </w:r>
    </w:p>
    <w:p w:rsidR="00141ED6" w:rsidRPr="007D32EB" w:rsidRDefault="00141ED6" w:rsidP="00141ED6">
      <w:pPr>
        <w:ind w:firstLine="573"/>
        <w:jc w:val="both"/>
      </w:pPr>
      <w:r w:rsidRPr="007D32EB">
        <w:t>д) предельное количество этажей:</w:t>
      </w:r>
    </w:p>
    <w:p w:rsidR="00141ED6" w:rsidRPr="007D32EB" w:rsidRDefault="00141ED6" w:rsidP="00141ED6">
      <w:pPr>
        <w:ind w:firstLine="573"/>
        <w:jc w:val="both"/>
      </w:pPr>
      <w:r w:rsidRPr="007D32EB">
        <w:t xml:space="preserve">- </w:t>
      </w:r>
      <w:r w:rsidRPr="007D32EB">
        <w:rPr>
          <w:color w:val="000000"/>
        </w:rPr>
        <w:t xml:space="preserve">объектов дошкольного образования — 2 </w:t>
      </w:r>
      <w:r w:rsidRPr="007D32EB">
        <w:t>шт.,</w:t>
      </w:r>
    </w:p>
    <w:p w:rsidR="00141ED6" w:rsidRPr="007D32EB" w:rsidRDefault="00141ED6" w:rsidP="00141ED6">
      <w:pPr>
        <w:ind w:firstLine="573"/>
        <w:jc w:val="both"/>
      </w:pPr>
      <w:r w:rsidRPr="007D32EB">
        <w:t xml:space="preserve">- </w:t>
      </w:r>
      <w:r w:rsidRPr="007D32EB">
        <w:rPr>
          <w:color w:val="000000"/>
        </w:rPr>
        <w:t xml:space="preserve">объектов среднего (полного) школьного образования — 3 </w:t>
      </w:r>
      <w:proofErr w:type="spellStart"/>
      <w:proofErr w:type="gramStart"/>
      <w:r w:rsidRPr="007D32EB">
        <w:t>шт</w:t>
      </w:r>
      <w:proofErr w:type="spellEnd"/>
      <w:proofErr w:type="gramEnd"/>
      <w:r w:rsidRPr="007D32EB">
        <w:t>;</w:t>
      </w:r>
    </w:p>
    <w:p w:rsidR="00141ED6" w:rsidRPr="007D32EB" w:rsidRDefault="00141ED6" w:rsidP="00141ED6">
      <w:pPr>
        <w:ind w:firstLine="573"/>
        <w:jc w:val="both"/>
      </w:pPr>
      <w:r w:rsidRPr="007D32EB">
        <w:t xml:space="preserve">е) максимальная высота объектов капитального строительства – </w:t>
      </w:r>
      <w:smartTag w:uri="urn:schemas-microsoft-com:office:smarttags" w:element="metricconverter">
        <w:smartTagPr>
          <w:attr w:name="ProductID" w:val="18 метров"/>
        </w:smartTagPr>
        <w:r w:rsidRPr="007D32EB">
          <w:t>18 метров</w:t>
        </w:r>
      </w:smartTag>
      <w:r w:rsidRPr="007D32EB">
        <w:t>;</w:t>
      </w:r>
    </w:p>
    <w:p w:rsidR="00141ED6" w:rsidRPr="007D32EB" w:rsidRDefault="00141ED6" w:rsidP="00141ED6">
      <w:pPr>
        <w:ind w:firstLine="573"/>
        <w:jc w:val="both"/>
      </w:pPr>
      <w:r w:rsidRPr="007D32EB">
        <w:t xml:space="preserve">ж)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73"/>
        <w:jc w:val="both"/>
      </w:pPr>
      <w:r w:rsidRPr="007D32EB">
        <w:t>з) минимальные размеры озелененной территории земельных участков в соответствии с частью 4 статьи 28;</w:t>
      </w:r>
    </w:p>
    <w:p w:rsidR="00141ED6" w:rsidRPr="007D32EB" w:rsidRDefault="00141ED6" w:rsidP="00141ED6">
      <w:pPr>
        <w:ind w:firstLine="573"/>
        <w:jc w:val="both"/>
      </w:pPr>
      <w:r w:rsidRPr="007D32EB">
        <w:t xml:space="preserve">и)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28;</w:t>
      </w:r>
    </w:p>
    <w:p w:rsidR="00141ED6" w:rsidRPr="007D32EB" w:rsidRDefault="00141ED6" w:rsidP="00141ED6">
      <w:pPr>
        <w:ind w:firstLine="573"/>
        <w:jc w:val="both"/>
      </w:pPr>
      <w:r w:rsidRPr="007D32EB">
        <w:t>к) максимальный процент застройки в границах земельного участка – 50%.</w:t>
      </w:r>
    </w:p>
    <w:p w:rsidR="002972C3" w:rsidRDefault="002972C3" w:rsidP="002972C3">
      <w:pPr>
        <w:spacing w:before="120"/>
        <w:ind w:firstLine="540"/>
        <w:rPr>
          <w:i/>
          <w:color w:val="000000"/>
        </w:rPr>
      </w:pPr>
    </w:p>
    <w:p w:rsidR="00141ED6" w:rsidRPr="007D32EB" w:rsidRDefault="00141ED6" w:rsidP="00141ED6">
      <w:pPr>
        <w:spacing w:before="120"/>
        <w:ind w:firstLine="555"/>
        <w:jc w:val="both"/>
        <w:rPr>
          <w:b/>
          <w:i/>
          <w:color w:val="000000"/>
        </w:rPr>
      </w:pPr>
      <w:r w:rsidRPr="007D32EB">
        <w:rPr>
          <w:b/>
          <w:i/>
          <w:color w:val="000000"/>
        </w:rPr>
        <w:t>Статья 31.  Общественно-деловая зона  (Д)</w:t>
      </w:r>
    </w:p>
    <w:p w:rsidR="00141ED6" w:rsidRPr="007D32EB" w:rsidRDefault="00141ED6" w:rsidP="00141ED6"/>
    <w:p w:rsidR="00141ED6" w:rsidRPr="007D32EB" w:rsidRDefault="00141ED6" w:rsidP="00141ED6">
      <w:pPr>
        <w:ind w:left="10" w:firstLine="557"/>
        <w:rPr>
          <w:b/>
          <w:bCs/>
          <w:color w:val="000000"/>
        </w:rPr>
      </w:pPr>
      <w:r w:rsidRPr="007D32EB">
        <w:rPr>
          <w:b/>
          <w:bCs/>
          <w:color w:val="000000"/>
        </w:rPr>
        <w:t>1. Зона застройки объектами общественно-делового назначения  (Д)</w:t>
      </w:r>
    </w:p>
    <w:p w:rsidR="00141ED6" w:rsidRPr="007D32EB" w:rsidRDefault="00141ED6" w:rsidP="00141ED6">
      <w:pPr>
        <w:ind w:firstLine="559"/>
        <w:jc w:val="both"/>
      </w:pPr>
      <w:r w:rsidRPr="007D32EB">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41ED6" w:rsidRPr="007D32EB" w:rsidRDefault="00141ED6" w:rsidP="00141ED6">
      <w:pPr>
        <w:ind w:firstLine="559"/>
        <w:jc w:val="both"/>
        <w:rPr>
          <w:color w:val="000000"/>
        </w:rPr>
      </w:pPr>
      <w:r w:rsidRPr="007D32EB">
        <w:rPr>
          <w:color w:val="000000"/>
        </w:rPr>
        <w:t>2) основные и условно разрешенные виды использования земельных участков иобъектов капитального строительства:</w:t>
      </w:r>
    </w:p>
    <w:p w:rsidR="00141ED6" w:rsidRPr="007D32EB" w:rsidRDefault="00141ED6" w:rsidP="00141ED6">
      <w:pPr>
        <w:ind w:firstLine="559"/>
        <w:jc w:val="both"/>
      </w:pPr>
    </w:p>
    <w:p w:rsidR="00683EB5" w:rsidRPr="00683EB5" w:rsidRDefault="00683EB5" w:rsidP="00683EB5">
      <w:pPr>
        <w:suppressAutoHyphens w:val="0"/>
        <w:ind w:right="57"/>
        <w:jc w:val="both"/>
        <w:rPr>
          <w:b/>
          <w:sz w:val="28"/>
          <w:szCs w:val="28"/>
          <w:lang w:eastAsia="ru-RU"/>
        </w:rPr>
      </w:pPr>
      <w:r w:rsidRPr="00683EB5">
        <w:rPr>
          <w:b/>
          <w:sz w:val="28"/>
          <w:szCs w:val="28"/>
          <w:lang w:eastAsia="ru-RU"/>
        </w:rPr>
        <w:t>Д. Зона общественно-деловая</w:t>
      </w:r>
    </w:p>
    <w:p w:rsidR="00683EB5" w:rsidRPr="00683EB5" w:rsidRDefault="00683EB5" w:rsidP="00683EB5">
      <w:pPr>
        <w:suppressAutoHyphens w:val="0"/>
        <w:ind w:right="57"/>
        <w:jc w:val="both"/>
        <w:rPr>
          <w:b/>
          <w:bCs/>
          <w:sz w:val="28"/>
          <w:szCs w:val="28"/>
          <w:lang w:eastAsia="ru-RU"/>
        </w:rPr>
      </w:pPr>
      <w:r w:rsidRPr="00683EB5">
        <w:rPr>
          <w:b/>
          <w:bCs/>
          <w:iCs/>
          <w:sz w:val="28"/>
          <w:szCs w:val="28"/>
          <w:lang w:eastAsia="ru-RU"/>
        </w:rPr>
        <w:t>Основные виды разрешенного использования:</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xml:space="preserve">- коммунальное обслуживание </w:t>
      </w:r>
      <w:r w:rsidRPr="00683EB5">
        <w:rPr>
          <w:i/>
          <w:sz w:val="28"/>
          <w:szCs w:val="28"/>
          <w:lang w:eastAsia="ru-RU"/>
        </w:rPr>
        <w:t>(при условии соблюдения санитарных разрывов и норм)</w:t>
      </w:r>
      <w:r w:rsidRPr="00683EB5">
        <w:rPr>
          <w:sz w:val="28"/>
          <w:szCs w:val="28"/>
          <w:lang w:eastAsia="ru-RU"/>
        </w:rPr>
        <w:t xml:space="preserve"> (3.1);</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социальное обслуживание (3.2);</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бытовое обслуживание (3.3);</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здравоохранение (3.4);</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образование и просвещение (3.5);</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культурное развитие (3.6);</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религиозное использование (3.7);</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общественное управление (3.8);</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деловое управление (4.1);</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рынки (4.3);</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магазины (4.4);</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общественное питание (4.6);</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гостиничное обслуживание (4.7);</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развлечения (4.8);</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спорт (5.1);</w:t>
      </w:r>
    </w:p>
    <w:p w:rsidR="00683EB5" w:rsidRPr="00683EB5" w:rsidRDefault="00683EB5" w:rsidP="00683EB5">
      <w:pPr>
        <w:suppressAutoHyphens w:val="0"/>
        <w:ind w:right="57" w:firstLine="709"/>
        <w:jc w:val="both"/>
        <w:rPr>
          <w:sz w:val="28"/>
          <w:szCs w:val="28"/>
          <w:lang w:eastAsia="ru-RU"/>
        </w:rPr>
      </w:pPr>
      <w:r w:rsidRPr="00683EB5">
        <w:rPr>
          <w:sz w:val="28"/>
          <w:szCs w:val="28"/>
          <w:lang w:eastAsia="ru-RU"/>
        </w:rPr>
        <w:t>- обеспечение внутреннего правопорядка (8.3).</w:t>
      </w:r>
    </w:p>
    <w:p w:rsidR="00683EB5" w:rsidRPr="00683EB5" w:rsidRDefault="00683EB5" w:rsidP="00683EB5">
      <w:pPr>
        <w:suppressAutoHyphens w:val="0"/>
        <w:ind w:right="57" w:firstLine="708"/>
        <w:jc w:val="both"/>
        <w:rPr>
          <w:b/>
          <w:sz w:val="28"/>
          <w:szCs w:val="28"/>
          <w:lang w:eastAsia="ru-RU"/>
        </w:rPr>
      </w:pPr>
      <w:r w:rsidRPr="00683EB5">
        <w:rPr>
          <w:b/>
          <w:sz w:val="28"/>
          <w:szCs w:val="28"/>
          <w:lang w:eastAsia="ru-RU"/>
        </w:rPr>
        <w:t>Вспомогательные виды разрешенного использования:</w:t>
      </w:r>
    </w:p>
    <w:p w:rsidR="00683EB5" w:rsidRPr="00683EB5" w:rsidRDefault="00683EB5" w:rsidP="00683EB5">
      <w:pPr>
        <w:suppressAutoHyphens w:val="0"/>
        <w:ind w:right="57" w:firstLine="708"/>
        <w:jc w:val="both"/>
        <w:rPr>
          <w:sz w:val="28"/>
          <w:szCs w:val="28"/>
          <w:lang w:eastAsia="ru-RU"/>
        </w:rPr>
      </w:pPr>
      <w:r w:rsidRPr="00683EB5">
        <w:rPr>
          <w:b/>
          <w:sz w:val="28"/>
          <w:szCs w:val="28"/>
          <w:lang w:eastAsia="ru-RU"/>
        </w:rPr>
        <w:tab/>
      </w:r>
      <w:r w:rsidRPr="00683EB5">
        <w:rPr>
          <w:sz w:val="28"/>
          <w:szCs w:val="28"/>
          <w:lang w:eastAsia="ru-RU"/>
        </w:rPr>
        <w:t>-историко-культурная деятельность (9.3);</w:t>
      </w:r>
    </w:p>
    <w:p w:rsidR="00683EB5" w:rsidRPr="00683EB5" w:rsidRDefault="00683EB5" w:rsidP="00683EB5">
      <w:pPr>
        <w:suppressAutoHyphens w:val="0"/>
        <w:ind w:right="57" w:firstLine="708"/>
        <w:jc w:val="both"/>
        <w:rPr>
          <w:sz w:val="28"/>
          <w:szCs w:val="28"/>
          <w:lang w:eastAsia="ru-RU"/>
        </w:rPr>
      </w:pPr>
      <w:r w:rsidRPr="00683EB5">
        <w:rPr>
          <w:sz w:val="28"/>
          <w:szCs w:val="28"/>
          <w:lang w:eastAsia="ru-RU"/>
        </w:rPr>
        <w:tab/>
        <w:t xml:space="preserve">- территории общего пользования (12). </w:t>
      </w:r>
    </w:p>
    <w:p w:rsidR="00683EB5" w:rsidRPr="00683EB5" w:rsidRDefault="00683EB5" w:rsidP="00683EB5">
      <w:pPr>
        <w:suppressAutoHyphens w:val="0"/>
        <w:ind w:right="57" w:firstLine="708"/>
        <w:jc w:val="both"/>
        <w:rPr>
          <w:b/>
          <w:sz w:val="28"/>
          <w:szCs w:val="28"/>
          <w:lang w:eastAsia="ru-RU"/>
        </w:rPr>
      </w:pPr>
      <w:r w:rsidRPr="00683EB5">
        <w:rPr>
          <w:b/>
          <w:sz w:val="28"/>
          <w:szCs w:val="28"/>
          <w:lang w:eastAsia="ru-RU"/>
        </w:rPr>
        <w:t>Условно разрешенные виды использования:</w:t>
      </w:r>
    </w:p>
    <w:p w:rsidR="00683EB5" w:rsidRPr="00683EB5" w:rsidRDefault="00683EB5" w:rsidP="00683EB5">
      <w:pPr>
        <w:suppressAutoHyphens w:val="0"/>
        <w:ind w:right="57" w:firstLine="708"/>
        <w:jc w:val="both"/>
        <w:rPr>
          <w:sz w:val="28"/>
          <w:szCs w:val="28"/>
          <w:lang w:eastAsia="ru-RU"/>
        </w:rPr>
      </w:pPr>
      <w:r w:rsidRPr="00683EB5">
        <w:rPr>
          <w:b/>
          <w:sz w:val="28"/>
          <w:szCs w:val="28"/>
          <w:lang w:eastAsia="ru-RU"/>
        </w:rPr>
        <w:tab/>
      </w:r>
      <w:r w:rsidRPr="00683EB5">
        <w:rPr>
          <w:sz w:val="28"/>
          <w:szCs w:val="28"/>
          <w:lang w:eastAsia="ru-RU"/>
        </w:rPr>
        <w:t>- обслуживание автотранспорта (4.9);</w:t>
      </w:r>
    </w:p>
    <w:p w:rsidR="00141ED6" w:rsidRPr="0052159E" w:rsidRDefault="00683EB5" w:rsidP="0052159E">
      <w:pPr>
        <w:suppressAutoHyphens w:val="0"/>
        <w:ind w:right="57" w:firstLine="708"/>
        <w:jc w:val="both"/>
        <w:rPr>
          <w:sz w:val="28"/>
          <w:szCs w:val="28"/>
          <w:lang w:eastAsia="ru-RU"/>
        </w:rPr>
      </w:pPr>
      <w:r w:rsidRPr="00683EB5">
        <w:rPr>
          <w:sz w:val="28"/>
          <w:szCs w:val="28"/>
          <w:lang w:eastAsia="ru-RU"/>
        </w:rPr>
        <w:tab/>
        <w:t>- связь (6.8)</w:t>
      </w:r>
    </w:p>
    <w:p w:rsidR="00141ED6" w:rsidRPr="007D32EB" w:rsidRDefault="00141ED6" w:rsidP="00141ED6">
      <w:pPr>
        <w:ind w:firstLine="559"/>
        <w:jc w:val="both"/>
      </w:pPr>
      <w:r w:rsidRPr="007D32EB">
        <w:t xml:space="preserve">3) предельные параметры земельных участков и объектов капитального строительства: </w:t>
      </w:r>
    </w:p>
    <w:p w:rsidR="00141ED6" w:rsidRPr="007D32EB" w:rsidRDefault="00141ED6" w:rsidP="00141ED6">
      <w:pPr>
        <w:ind w:firstLine="559"/>
        <w:jc w:val="both"/>
      </w:pPr>
      <w:r w:rsidRPr="007D32EB">
        <w:rPr>
          <w:color w:val="000000"/>
        </w:rPr>
        <w:t xml:space="preserve">а) минимально допустимая площадь земельного участка — 500 </w:t>
      </w:r>
      <w:r w:rsidRPr="007D32EB">
        <w:t>кв</w:t>
      </w:r>
      <w:proofErr w:type="gramStart"/>
      <w:r w:rsidRPr="007D32EB">
        <w:t>.м</w:t>
      </w:r>
      <w:proofErr w:type="gramEnd"/>
      <w:r w:rsidRPr="007D32EB">
        <w:t>етров;</w:t>
      </w:r>
    </w:p>
    <w:p w:rsidR="00141ED6" w:rsidRPr="007D32EB" w:rsidRDefault="00141ED6" w:rsidP="00141ED6">
      <w:pPr>
        <w:ind w:firstLine="559"/>
        <w:jc w:val="both"/>
      </w:pPr>
      <w:r w:rsidRPr="007D32EB">
        <w:rPr>
          <w:color w:val="000000"/>
        </w:rPr>
        <w:t xml:space="preserve">б) максимально допустимая площадь земельного участка — 10000 </w:t>
      </w:r>
      <w:r w:rsidRPr="007D32EB">
        <w:t>кв</w:t>
      </w:r>
      <w:proofErr w:type="gramStart"/>
      <w:r w:rsidRPr="007D32EB">
        <w:t>.м</w:t>
      </w:r>
      <w:proofErr w:type="gramEnd"/>
      <w:r w:rsidRPr="007D32EB">
        <w:t>етров;</w:t>
      </w:r>
    </w:p>
    <w:p w:rsidR="00141ED6" w:rsidRPr="007D32EB" w:rsidRDefault="00141ED6" w:rsidP="00141ED6">
      <w:pPr>
        <w:ind w:firstLine="559"/>
        <w:jc w:val="both"/>
      </w:pPr>
      <w:r w:rsidRPr="007D32EB">
        <w:t xml:space="preserve">в) предельное количество этажей — 9 </w:t>
      </w:r>
      <w:proofErr w:type="spellStart"/>
      <w:proofErr w:type="gramStart"/>
      <w:r w:rsidRPr="007D32EB">
        <w:t>шт</w:t>
      </w:r>
      <w:proofErr w:type="spellEnd"/>
      <w:proofErr w:type="gramEnd"/>
      <w:r w:rsidRPr="007D32EB">
        <w:t>;</w:t>
      </w:r>
    </w:p>
    <w:p w:rsidR="00141ED6" w:rsidRPr="007D32EB" w:rsidRDefault="00141ED6" w:rsidP="00141ED6">
      <w:pPr>
        <w:ind w:firstLine="559"/>
        <w:jc w:val="both"/>
      </w:pPr>
      <w:r w:rsidRPr="007D32EB">
        <w:t xml:space="preserve">г) максимальная высота объектов капитального строительства – </w:t>
      </w:r>
      <w:smartTag w:uri="urn:schemas-microsoft-com:office:smarttags" w:element="metricconverter">
        <w:smartTagPr>
          <w:attr w:name="ProductID" w:val="45 метров"/>
        </w:smartTagPr>
        <w:r w:rsidRPr="007D32EB">
          <w:t>45 метров</w:t>
        </w:r>
      </w:smartTag>
      <w:r w:rsidRPr="007D32EB">
        <w:t>;</w:t>
      </w:r>
    </w:p>
    <w:p w:rsidR="00141ED6" w:rsidRPr="007D32EB" w:rsidRDefault="00141ED6" w:rsidP="00141ED6">
      <w:pPr>
        <w:ind w:firstLine="559"/>
        <w:jc w:val="both"/>
      </w:pPr>
      <w:r w:rsidRPr="007D32EB">
        <w:t xml:space="preserve">д)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59"/>
        <w:jc w:val="both"/>
        <w:rPr>
          <w:color w:val="000000"/>
        </w:rPr>
      </w:pPr>
      <w:r w:rsidRPr="007D32EB">
        <w:t xml:space="preserve">е) минимальные размеры озелененной территории земельных участков в соответствии с частью 4 </w:t>
      </w:r>
      <w:r w:rsidRPr="007D32EB">
        <w:rPr>
          <w:color w:val="000000"/>
        </w:rPr>
        <w:t>статьи 28;</w:t>
      </w:r>
    </w:p>
    <w:p w:rsidR="00141ED6" w:rsidRPr="007D32EB" w:rsidRDefault="00141ED6" w:rsidP="00141ED6">
      <w:pPr>
        <w:ind w:firstLine="559"/>
        <w:jc w:val="both"/>
        <w:rPr>
          <w:color w:val="000000"/>
        </w:rPr>
      </w:pPr>
      <w:r w:rsidRPr="007D32EB">
        <w:t xml:space="preserve">ж)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pPr>
      <w:r w:rsidRPr="007D32EB">
        <w:t>з) максимальный процент застройки в границах земельного участка – 70%.</w:t>
      </w:r>
    </w:p>
    <w:p w:rsidR="00141ED6" w:rsidRPr="007D32EB" w:rsidRDefault="00141ED6" w:rsidP="00141ED6">
      <w:pPr>
        <w:ind w:firstLine="559"/>
      </w:pPr>
    </w:p>
    <w:p w:rsidR="00141ED6" w:rsidRPr="007D32EB" w:rsidRDefault="00141ED6" w:rsidP="00141ED6">
      <w:pPr>
        <w:keepNext/>
        <w:ind w:firstLine="540"/>
        <w:rPr>
          <w:b/>
          <w:i/>
        </w:rPr>
      </w:pPr>
      <w:r w:rsidRPr="007D32EB">
        <w:rPr>
          <w:b/>
          <w:i/>
        </w:rPr>
        <w:lastRenderedPageBreak/>
        <w:t>Статья 32. Зоны рекреационного назначения  (Р)</w:t>
      </w:r>
    </w:p>
    <w:p w:rsidR="00141ED6" w:rsidRPr="007D32EB" w:rsidRDefault="00141ED6" w:rsidP="00141ED6"/>
    <w:p w:rsidR="00141ED6" w:rsidRPr="007D32EB" w:rsidRDefault="00141ED6" w:rsidP="00141ED6">
      <w:pPr>
        <w:keepNext/>
        <w:ind w:firstLine="567"/>
        <w:rPr>
          <w:b/>
          <w:bCs/>
        </w:rPr>
      </w:pPr>
      <w:r w:rsidRPr="007D32EB">
        <w:rPr>
          <w:b/>
          <w:bCs/>
        </w:rPr>
        <w:t>1. Зона парков, скверов, садов, бульваров, пляжей  (Р</w:t>
      </w:r>
      <w:proofErr w:type="gramStart"/>
      <w:r w:rsidRPr="007D32EB">
        <w:rPr>
          <w:b/>
          <w:bCs/>
        </w:rPr>
        <w:t>1</w:t>
      </w:r>
      <w:proofErr w:type="gramEnd"/>
      <w:r w:rsidRPr="007D32EB">
        <w:rPr>
          <w:b/>
          <w:bCs/>
        </w:rPr>
        <w:t>)</w:t>
      </w:r>
    </w:p>
    <w:p w:rsidR="00141ED6" w:rsidRPr="007D32EB" w:rsidRDefault="00141ED6" w:rsidP="00141ED6">
      <w:pPr>
        <w:ind w:firstLine="545"/>
        <w:jc w:val="both"/>
      </w:pPr>
      <w:r w:rsidRPr="007D32EB">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141ED6" w:rsidRPr="007D32EB" w:rsidRDefault="00141ED6" w:rsidP="00141ED6">
      <w:pPr>
        <w:ind w:firstLine="545"/>
        <w:jc w:val="both"/>
      </w:pPr>
      <w:proofErr w:type="gramStart"/>
      <w:r w:rsidRPr="007D32EB">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141ED6" w:rsidRPr="007D32EB" w:rsidRDefault="00141ED6" w:rsidP="00141ED6">
      <w:pPr>
        <w:ind w:firstLine="545"/>
        <w:jc w:val="both"/>
      </w:pPr>
      <w:r w:rsidRPr="007D32EB">
        <w:t>3)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p w:rsidR="00AD415A" w:rsidRPr="00AD415A" w:rsidRDefault="00AD415A" w:rsidP="00AD415A">
      <w:pPr>
        <w:suppressAutoHyphens w:val="0"/>
        <w:ind w:right="57"/>
        <w:jc w:val="both"/>
        <w:rPr>
          <w:b/>
          <w:sz w:val="28"/>
          <w:szCs w:val="28"/>
          <w:lang w:eastAsia="ru-RU"/>
        </w:rPr>
      </w:pPr>
      <w:r w:rsidRPr="00AD415A">
        <w:rPr>
          <w:b/>
          <w:sz w:val="28"/>
          <w:szCs w:val="28"/>
          <w:lang w:eastAsia="ru-RU"/>
        </w:rPr>
        <w:t>Р</w:t>
      </w:r>
      <w:proofErr w:type="gramStart"/>
      <w:r w:rsidRPr="00AD415A">
        <w:rPr>
          <w:b/>
          <w:sz w:val="28"/>
          <w:szCs w:val="28"/>
          <w:lang w:eastAsia="ru-RU"/>
        </w:rPr>
        <w:t>1</w:t>
      </w:r>
      <w:proofErr w:type="gramEnd"/>
      <w:r w:rsidRPr="00AD415A">
        <w:rPr>
          <w:b/>
          <w:sz w:val="28"/>
          <w:szCs w:val="28"/>
          <w:lang w:eastAsia="ru-RU"/>
        </w:rPr>
        <w:t>. Зона парков, скверов, бульваров, пляжей</w:t>
      </w:r>
    </w:p>
    <w:p w:rsidR="00AD415A" w:rsidRPr="00AD415A" w:rsidRDefault="00AD415A" w:rsidP="00AD415A">
      <w:pPr>
        <w:suppressAutoHyphens w:val="0"/>
        <w:ind w:right="57"/>
        <w:jc w:val="both"/>
        <w:rPr>
          <w:b/>
          <w:bCs/>
          <w:sz w:val="28"/>
          <w:szCs w:val="28"/>
          <w:lang w:eastAsia="ru-RU"/>
        </w:rPr>
      </w:pPr>
      <w:r w:rsidRPr="00AD415A">
        <w:rPr>
          <w:b/>
          <w:bCs/>
          <w:iCs/>
          <w:sz w:val="28"/>
          <w:szCs w:val="28"/>
          <w:lang w:eastAsia="ru-RU"/>
        </w:rPr>
        <w:t>Основные виды разрешенного использования:</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передвижное жилье (2.4);</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xml:space="preserve">- коммунальное обслуживание </w:t>
      </w:r>
      <w:r w:rsidRPr="00AD415A">
        <w:rPr>
          <w:i/>
          <w:sz w:val="28"/>
          <w:szCs w:val="28"/>
          <w:lang w:eastAsia="ru-RU"/>
        </w:rPr>
        <w:t>(при условии соблюдения санитарных разрывов и норм)</w:t>
      </w:r>
      <w:r w:rsidRPr="00AD415A">
        <w:rPr>
          <w:sz w:val="28"/>
          <w:szCs w:val="28"/>
          <w:lang w:eastAsia="ru-RU"/>
        </w:rPr>
        <w:t xml:space="preserve"> (3.1);</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культурное развитие (3.6);</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развлечения (4.8);</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природно-познавательный туризм (5.2);</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санаторная деятельность (9.2.1);</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общее пользование водными объектами (11.1).</w:t>
      </w:r>
    </w:p>
    <w:p w:rsidR="00AD415A" w:rsidRPr="00AD415A" w:rsidRDefault="00AD415A" w:rsidP="00AD415A">
      <w:pPr>
        <w:suppressAutoHyphens w:val="0"/>
        <w:ind w:right="57" w:firstLine="993"/>
        <w:jc w:val="both"/>
        <w:rPr>
          <w:b/>
          <w:sz w:val="28"/>
          <w:szCs w:val="28"/>
          <w:lang w:eastAsia="ru-RU"/>
        </w:rPr>
      </w:pPr>
      <w:r w:rsidRPr="00AD415A">
        <w:rPr>
          <w:b/>
          <w:sz w:val="28"/>
          <w:szCs w:val="28"/>
          <w:lang w:eastAsia="ru-RU"/>
        </w:rPr>
        <w:t>Условно разрешенные виды использования:</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религиозное использование (3.7);</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общественное питание (4.6);</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гостиничное обслуживание (4.7);</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выставочно-ярмарочная деятельность (4.10);</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спорт (5.1);</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 туристическое обслуживание (5.2.1);</w:t>
      </w:r>
    </w:p>
    <w:p w:rsidR="00AD415A" w:rsidRPr="00AD415A" w:rsidRDefault="00AD415A" w:rsidP="00AD415A">
      <w:pPr>
        <w:suppressAutoHyphens w:val="0"/>
        <w:ind w:left="708" w:right="57" w:firstLine="568"/>
        <w:jc w:val="both"/>
        <w:rPr>
          <w:sz w:val="28"/>
          <w:szCs w:val="28"/>
          <w:lang w:eastAsia="ru-RU"/>
        </w:rPr>
      </w:pPr>
      <w:r w:rsidRPr="00AD415A">
        <w:rPr>
          <w:sz w:val="28"/>
          <w:szCs w:val="28"/>
          <w:lang w:eastAsia="ru-RU"/>
        </w:rPr>
        <w:t>-обслуживание автотранспорта (4.9).</w:t>
      </w:r>
    </w:p>
    <w:p w:rsidR="00AD415A" w:rsidRPr="00AD415A" w:rsidRDefault="00AD415A" w:rsidP="00AD415A">
      <w:pPr>
        <w:suppressAutoHyphens w:val="0"/>
        <w:ind w:right="57" w:firstLine="993"/>
        <w:jc w:val="both"/>
        <w:rPr>
          <w:b/>
          <w:sz w:val="28"/>
          <w:szCs w:val="28"/>
          <w:lang w:eastAsia="ru-RU"/>
        </w:rPr>
      </w:pPr>
      <w:r w:rsidRPr="00AD415A">
        <w:rPr>
          <w:b/>
          <w:sz w:val="28"/>
          <w:szCs w:val="28"/>
          <w:lang w:eastAsia="ru-RU"/>
        </w:rPr>
        <w:t>Вспомогательные виды разрешенного использования:</w:t>
      </w:r>
    </w:p>
    <w:p w:rsidR="00AD415A" w:rsidRPr="00AD415A" w:rsidRDefault="00AD415A" w:rsidP="00AD415A">
      <w:pPr>
        <w:suppressAutoHyphens w:val="0"/>
        <w:ind w:left="707" w:right="57" w:firstLine="569"/>
        <w:jc w:val="both"/>
        <w:rPr>
          <w:sz w:val="28"/>
          <w:szCs w:val="28"/>
          <w:lang w:eastAsia="ru-RU"/>
        </w:rPr>
      </w:pPr>
      <w:r w:rsidRPr="00AD415A">
        <w:rPr>
          <w:sz w:val="28"/>
          <w:szCs w:val="28"/>
          <w:lang w:eastAsia="ru-RU"/>
        </w:rPr>
        <w:t>- земельные участки (территории) общего пользования (12)</w:t>
      </w:r>
    </w:p>
    <w:p w:rsidR="00AD415A" w:rsidRPr="00AD415A" w:rsidRDefault="00AD415A" w:rsidP="00AD415A">
      <w:pPr>
        <w:suppressAutoHyphens w:val="0"/>
        <w:ind w:left="568" w:right="57" w:firstLine="708"/>
        <w:jc w:val="both"/>
        <w:rPr>
          <w:b/>
          <w:sz w:val="28"/>
          <w:szCs w:val="28"/>
          <w:lang w:eastAsia="ru-RU"/>
        </w:rPr>
      </w:pPr>
      <w:r w:rsidRPr="00AD415A">
        <w:rPr>
          <w:sz w:val="28"/>
          <w:szCs w:val="28"/>
          <w:lang w:eastAsia="ru-RU"/>
        </w:rPr>
        <w:t>- земельные участки (территории) общего пользования (12)</w:t>
      </w:r>
    </w:p>
    <w:p w:rsidR="00141ED6" w:rsidRPr="007D32EB" w:rsidRDefault="00141ED6" w:rsidP="00141ED6">
      <w:pPr>
        <w:ind w:firstLine="573"/>
        <w:jc w:val="both"/>
      </w:pPr>
      <w:r w:rsidRPr="007D32EB">
        <w:t>4) предельные параметры земельных участков и объектов капитального строительства:</w:t>
      </w:r>
    </w:p>
    <w:p w:rsidR="00141ED6" w:rsidRPr="007D32EB" w:rsidRDefault="00141ED6" w:rsidP="00141ED6">
      <w:pPr>
        <w:ind w:firstLine="573"/>
        <w:jc w:val="both"/>
      </w:pPr>
      <w:r w:rsidRPr="007D32EB">
        <w:t>а) минимальная площадь:</w:t>
      </w:r>
    </w:p>
    <w:p w:rsidR="00141ED6" w:rsidRPr="007D32EB" w:rsidRDefault="00141ED6" w:rsidP="00141ED6">
      <w:pPr>
        <w:ind w:firstLine="573"/>
        <w:jc w:val="both"/>
      </w:pPr>
      <w:r w:rsidRPr="007D32EB">
        <w:t>- парков — 50000 кв</w:t>
      </w:r>
      <w:proofErr w:type="gramStart"/>
      <w:r w:rsidRPr="007D32EB">
        <w:t>.м</w:t>
      </w:r>
      <w:proofErr w:type="gramEnd"/>
      <w:r w:rsidRPr="007D32EB">
        <w:t>етров,</w:t>
      </w:r>
    </w:p>
    <w:p w:rsidR="00141ED6" w:rsidRPr="007D32EB" w:rsidRDefault="00141ED6" w:rsidP="00141ED6">
      <w:pPr>
        <w:ind w:firstLine="573"/>
        <w:jc w:val="both"/>
      </w:pPr>
      <w:r w:rsidRPr="007D32EB">
        <w:t>- скверов — 1500 кв</w:t>
      </w:r>
      <w:proofErr w:type="gramStart"/>
      <w:r w:rsidRPr="007D32EB">
        <w:t>.м</w:t>
      </w:r>
      <w:proofErr w:type="gramEnd"/>
      <w:r w:rsidRPr="007D32EB">
        <w:t>етров,</w:t>
      </w:r>
    </w:p>
    <w:p w:rsidR="00141ED6" w:rsidRPr="007D32EB" w:rsidRDefault="00141ED6" w:rsidP="00141ED6">
      <w:pPr>
        <w:ind w:firstLine="573"/>
        <w:jc w:val="both"/>
      </w:pPr>
      <w:r w:rsidRPr="007D32EB">
        <w:t>- садов — 20000 кв</w:t>
      </w:r>
      <w:proofErr w:type="gramStart"/>
      <w:r w:rsidRPr="007D32EB">
        <w:t>.м</w:t>
      </w:r>
      <w:proofErr w:type="gramEnd"/>
      <w:r w:rsidRPr="007D32EB">
        <w:t>етров;</w:t>
      </w:r>
    </w:p>
    <w:p w:rsidR="00141ED6" w:rsidRPr="007D32EB" w:rsidRDefault="00141ED6" w:rsidP="00141ED6">
      <w:pPr>
        <w:ind w:firstLine="573"/>
        <w:jc w:val="both"/>
      </w:pPr>
      <w:r w:rsidRPr="007D32EB">
        <w:t>б) максимальная высота объектов капитального строительства на территории:</w:t>
      </w:r>
    </w:p>
    <w:p w:rsidR="00141ED6" w:rsidRPr="007D32EB" w:rsidRDefault="00141ED6" w:rsidP="00141ED6">
      <w:pPr>
        <w:ind w:firstLine="573"/>
        <w:jc w:val="both"/>
      </w:pPr>
      <w:r w:rsidRPr="007D32EB">
        <w:t xml:space="preserve">- парков — не </w:t>
      </w:r>
      <w:proofErr w:type="gramStart"/>
      <w:r w:rsidRPr="007D32EB">
        <w:t>ограничена</w:t>
      </w:r>
      <w:proofErr w:type="gramEnd"/>
      <w:r w:rsidRPr="007D32EB">
        <w:t xml:space="preserve">, </w:t>
      </w:r>
    </w:p>
    <w:p w:rsidR="00141ED6" w:rsidRPr="007D32EB" w:rsidRDefault="00141ED6" w:rsidP="00141ED6">
      <w:pPr>
        <w:ind w:firstLine="573"/>
        <w:jc w:val="both"/>
      </w:pPr>
      <w:r w:rsidRPr="007D32EB">
        <w:t xml:space="preserve">- садов — </w:t>
      </w:r>
      <w:smartTag w:uri="urn:schemas-microsoft-com:office:smarttags" w:element="metricconverter">
        <w:smartTagPr>
          <w:attr w:name="ProductID" w:val="6 метров"/>
        </w:smartTagPr>
        <w:r w:rsidRPr="007D32EB">
          <w:t>6 метров</w:t>
        </w:r>
      </w:smartTag>
      <w:r w:rsidRPr="007D32EB">
        <w:t>,</w:t>
      </w:r>
    </w:p>
    <w:p w:rsidR="00141ED6" w:rsidRPr="007D32EB" w:rsidRDefault="00141ED6" w:rsidP="00141ED6">
      <w:pPr>
        <w:ind w:firstLine="573"/>
        <w:jc w:val="both"/>
      </w:pPr>
      <w:r w:rsidRPr="007D32EB">
        <w:t xml:space="preserve">- бульваров— </w:t>
      </w:r>
      <w:smartTag w:uri="urn:schemas-microsoft-com:office:smarttags" w:element="metricconverter">
        <w:smartTagPr>
          <w:attr w:name="ProductID" w:val="6 метров"/>
        </w:smartTagPr>
        <w:r w:rsidRPr="007D32EB">
          <w:t>6 метров</w:t>
        </w:r>
      </w:smartTag>
      <w:r w:rsidRPr="007D32EB">
        <w:t>;</w:t>
      </w:r>
    </w:p>
    <w:p w:rsidR="00141ED6" w:rsidRPr="007D32EB" w:rsidRDefault="00141ED6" w:rsidP="00141ED6">
      <w:pPr>
        <w:ind w:firstLine="573"/>
        <w:jc w:val="both"/>
      </w:pPr>
      <w:r w:rsidRPr="007D32EB">
        <w:t xml:space="preserve">в)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73"/>
        <w:jc w:val="both"/>
      </w:pPr>
      <w:r w:rsidRPr="007D32EB">
        <w:t>г) минимальные размеры озелененной территории земельных участков – 70 %;</w:t>
      </w:r>
    </w:p>
    <w:p w:rsidR="00141ED6" w:rsidRPr="007D32EB" w:rsidRDefault="00141ED6" w:rsidP="00141ED6">
      <w:pPr>
        <w:ind w:firstLine="573"/>
        <w:jc w:val="both"/>
        <w:rPr>
          <w:color w:val="000000"/>
        </w:rPr>
      </w:pPr>
      <w:proofErr w:type="spellStart"/>
      <w:r w:rsidRPr="007D32EB">
        <w:lastRenderedPageBreak/>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w:t>
      </w:r>
      <w:r w:rsidRPr="007D32EB">
        <w:rPr>
          <w:color w:val="000000"/>
        </w:rPr>
        <w:t xml:space="preserve"> 28;</w:t>
      </w:r>
    </w:p>
    <w:p w:rsidR="00141ED6" w:rsidRPr="007D32EB" w:rsidRDefault="00141ED6" w:rsidP="00141ED6">
      <w:pPr>
        <w:ind w:firstLine="573"/>
        <w:jc w:val="both"/>
      </w:pPr>
      <w:r w:rsidRPr="007D32EB">
        <w:t>е) максимальный процент застройки в границах земельного участка:</w:t>
      </w:r>
    </w:p>
    <w:p w:rsidR="00141ED6" w:rsidRPr="007D32EB" w:rsidRDefault="00141ED6" w:rsidP="00141ED6">
      <w:pPr>
        <w:ind w:firstLine="573"/>
        <w:jc w:val="both"/>
      </w:pPr>
      <w:r w:rsidRPr="007D32EB">
        <w:t>- парков — 7 %,</w:t>
      </w:r>
    </w:p>
    <w:p w:rsidR="00141ED6" w:rsidRPr="007D32EB" w:rsidRDefault="00141ED6" w:rsidP="00141ED6">
      <w:pPr>
        <w:ind w:firstLine="573"/>
        <w:jc w:val="both"/>
      </w:pPr>
      <w:r w:rsidRPr="007D32EB">
        <w:t>- скверов — 0 %,</w:t>
      </w:r>
    </w:p>
    <w:p w:rsidR="00141ED6" w:rsidRPr="007D32EB" w:rsidRDefault="00141ED6" w:rsidP="00141ED6">
      <w:pPr>
        <w:ind w:firstLine="573"/>
        <w:jc w:val="both"/>
      </w:pPr>
      <w:r w:rsidRPr="007D32EB">
        <w:t>- садов — 5 %,</w:t>
      </w:r>
    </w:p>
    <w:p w:rsidR="00141ED6" w:rsidRPr="007D32EB" w:rsidRDefault="00141ED6" w:rsidP="00141ED6">
      <w:pPr>
        <w:ind w:firstLine="573"/>
        <w:jc w:val="both"/>
      </w:pPr>
      <w:r w:rsidRPr="007D32EB">
        <w:t>- бульваров — 5 %.</w:t>
      </w:r>
    </w:p>
    <w:p w:rsidR="00141ED6" w:rsidRPr="007D32EB" w:rsidRDefault="00141ED6" w:rsidP="00141ED6">
      <w:pPr>
        <w:spacing w:before="120"/>
        <w:ind w:firstLine="567"/>
        <w:rPr>
          <w:b/>
        </w:rPr>
      </w:pPr>
      <w:r w:rsidRPr="007D32EB">
        <w:rPr>
          <w:b/>
        </w:rPr>
        <w:t>2. Зона объектов физкультурно-оздоровительного назначения (</w:t>
      </w:r>
      <w:proofErr w:type="gramStart"/>
      <w:r w:rsidRPr="007D32EB">
        <w:rPr>
          <w:b/>
        </w:rPr>
        <w:t>Р</w:t>
      </w:r>
      <w:proofErr w:type="gramEnd"/>
      <w:r w:rsidRPr="007D32EB">
        <w:rPr>
          <w:b/>
        </w:rPr>
        <w:t xml:space="preserve"> 2) </w:t>
      </w:r>
    </w:p>
    <w:p w:rsidR="00141ED6" w:rsidRPr="007D32EB" w:rsidRDefault="00141ED6" w:rsidP="00141ED6">
      <w:pPr>
        <w:ind w:firstLine="545"/>
        <w:jc w:val="both"/>
      </w:pPr>
      <w:r w:rsidRPr="007D32EB">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2972C3" w:rsidRPr="0052159E" w:rsidRDefault="00141ED6" w:rsidP="0052159E">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2972C3" w:rsidRPr="00AD415A" w:rsidRDefault="002972C3" w:rsidP="002972C3">
      <w:pPr>
        <w:suppressAutoHyphens w:val="0"/>
        <w:ind w:right="57" w:firstLine="993"/>
        <w:jc w:val="both"/>
        <w:rPr>
          <w:b/>
          <w:bCs/>
          <w:sz w:val="28"/>
          <w:szCs w:val="28"/>
          <w:lang w:eastAsia="ru-RU"/>
        </w:rPr>
      </w:pPr>
      <w:r w:rsidRPr="00AD415A">
        <w:rPr>
          <w:b/>
          <w:bCs/>
          <w:iCs/>
          <w:sz w:val="28"/>
          <w:szCs w:val="28"/>
          <w:lang w:eastAsia="ru-RU"/>
        </w:rPr>
        <w:t>Основные виды разрешенного использования:</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спорт (5.1);</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природно-познавательный туризм (5.2);</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отдых (рекреация) (5.0.);</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культурное развитие (3.6.);</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общее пользование водными объектами (11.1);</w:t>
      </w:r>
    </w:p>
    <w:p w:rsidR="002972C3" w:rsidRPr="00AD415A" w:rsidRDefault="002972C3" w:rsidP="002972C3">
      <w:pPr>
        <w:tabs>
          <w:tab w:val="left" w:pos="1276"/>
        </w:tabs>
        <w:suppressAutoHyphens w:val="0"/>
        <w:ind w:right="57" w:firstLine="993"/>
        <w:jc w:val="both"/>
        <w:rPr>
          <w:b/>
          <w:sz w:val="28"/>
          <w:szCs w:val="28"/>
          <w:lang w:eastAsia="ru-RU"/>
        </w:rPr>
      </w:pPr>
      <w:r w:rsidRPr="00AD415A">
        <w:rPr>
          <w:b/>
          <w:sz w:val="28"/>
          <w:szCs w:val="28"/>
          <w:lang w:eastAsia="ru-RU"/>
        </w:rPr>
        <w:t>Условно разрешенные виды использования:</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здравоохранение (3.4.);</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-религиозное использование(3.7);</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гостиничное обслуживание (4.7);</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общественное питание (4.6);</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 санаторная деятельность(9.2.1)</w:t>
      </w:r>
    </w:p>
    <w:p w:rsidR="002972C3" w:rsidRPr="00AD415A" w:rsidRDefault="002972C3" w:rsidP="002972C3">
      <w:pPr>
        <w:suppressAutoHyphens w:val="0"/>
        <w:ind w:left="708" w:right="57" w:firstLine="568"/>
        <w:jc w:val="both"/>
        <w:rPr>
          <w:sz w:val="28"/>
          <w:szCs w:val="28"/>
          <w:lang w:eastAsia="ru-RU"/>
        </w:rPr>
      </w:pPr>
      <w:r w:rsidRPr="00AD415A">
        <w:rPr>
          <w:sz w:val="28"/>
          <w:szCs w:val="28"/>
          <w:lang w:eastAsia="ru-RU"/>
        </w:rPr>
        <w:t>-обслуживание автотранспорта (4.9).</w:t>
      </w:r>
    </w:p>
    <w:p w:rsidR="002972C3" w:rsidRPr="00AD415A" w:rsidRDefault="002972C3" w:rsidP="002972C3">
      <w:pPr>
        <w:suppressAutoHyphens w:val="0"/>
        <w:ind w:left="708" w:right="57" w:firstLine="285"/>
        <w:jc w:val="both"/>
        <w:rPr>
          <w:b/>
          <w:sz w:val="28"/>
          <w:szCs w:val="28"/>
          <w:lang w:eastAsia="ru-RU"/>
        </w:rPr>
      </w:pPr>
      <w:r w:rsidRPr="00AD415A">
        <w:rPr>
          <w:b/>
          <w:sz w:val="28"/>
          <w:szCs w:val="28"/>
          <w:lang w:eastAsia="ru-RU"/>
        </w:rPr>
        <w:t>Вспомогательные виды разрешенного использования:</w:t>
      </w:r>
    </w:p>
    <w:p w:rsidR="00141ED6" w:rsidRPr="00B11DAE" w:rsidRDefault="002972C3" w:rsidP="00B11DAE">
      <w:pPr>
        <w:suppressAutoHyphens w:val="0"/>
        <w:ind w:left="709" w:right="57" w:firstLine="567"/>
        <w:jc w:val="both"/>
        <w:rPr>
          <w:sz w:val="28"/>
          <w:szCs w:val="28"/>
          <w:lang w:eastAsia="ru-RU"/>
        </w:rPr>
      </w:pPr>
      <w:r w:rsidRPr="00AD415A">
        <w:rPr>
          <w:sz w:val="28"/>
          <w:szCs w:val="28"/>
          <w:lang w:eastAsia="ru-RU"/>
        </w:rPr>
        <w:t xml:space="preserve">- коммунальное обслуживание </w:t>
      </w:r>
      <w:r w:rsidRPr="00AD415A">
        <w:rPr>
          <w:i/>
          <w:sz w:val="28"/>
          <w:szCs w:val="28"/>
          <w:lang w:eastAsia="ru-RU"/>
        </w:rPr>
        <w:t>(при условии соблюдения санитарных разрывов и норм) (3.1);</w:t>
      </w:r>
    </w:p>
    <w:p w:rsidR="00141ED6" w:rsidRPr="007D32EB" w:rsidRDefault="00141ED6" w:rsidP="00141ED6">
      <w:pPr>
        <w:ind w:firstLine="573"/>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73"/>
        <w:jc w:val="both"/>
      </w:pPr>
      <w:r w:rsidRPr="007D32EB">
        <w:t xml:space="preserve">а) минимальная площадь земельного участка – </w:t>
      </w:r>
      <w:smartTag w:uri="urn:schemas-microsoft-com:office:smarttags" w:element="metricconverter">
        <w:smartTagPr>
          <w:attr w:name="ProductID" w:val="600 кв. метров"/>
        </w:smartTagPr>
        <w:r w:rsidRPr="007D32EB">
          <w:t>600 кв. метров</w:t>
        </w:r>
      </w:smartTag>
      <w:r w:rsidRPr="007D32EB">
        <w:t>;</w:t>
      </w:r>
    </w:p>
    <w:p w:rsidR="00141ED6" w:rsidRPr="007D32EB" w:rsidRDefault="00141ED6" w:rsidP="00141ED6">
      <w:pPr>
        <w:ind w:firstLine="573"/>
        <w:jc w:val="both"/>
      </w:pPr>
      <w:r w:rsidRPr="007D32EB">
        <w:t>б) максимальная площадь земельного участка - 100000 кв</w:t>
      </w:r>
      <w:proofErr w:type="gramStart"/>
      <w:r w:rsidRPr="007D32EB">
        <w:t>.м</w:t>
      </w:r>
      <w:proofErr w:type="gramEnd"/>
      <w:r w:rsidRPr="007D32EB">
        <w:t>етров;</w:t>
      </w:r>
    </w:p>
    <w:p w:rsidR="00141ED6" w:rsidRPr="007D32EB" w:rsidRDefault="00141ED6" w:rsidP="00141ED6">
      <w:pPr>
        <w:ind w:firstLine="573"/>
        <w:jc w:val="both"/>
      </w:pPr>
      <w:r w:rsidRPr="007D32EB">
        <w:t xml:space="preserve">в) максимальная высота объектов капитального строительства – </w:t>
      </w:r>
      <w:smartTag w:uri="urn:schemas-microsoft-com:office:smarttags" w:element="metricconverter">
        <w:smartTagPr>
          <w:attr w:name="ProductID" w:val="30 метров"/>
        </w:smartTagPr>
        <w:r w:rsidRPr="007D32EB">
          <w:t>30 метров</w:t>
        </w:r>
      </w:smartTag>
      <w:r w:rsidRPr="007D32EB">
        <w:t>;</w:t>
      </w:r>
    </w:p>
    <w:p w:rsidR="00141ED6" w:rsidRPr="007D32EB" w:rsidRDefault="00141ED6" w:rsidP="00141ED6">
      <w:pPr>
        <w:ind w:firstLine="573"/>
        <w:jc w:val="both"/>
      </w:pPr>
      <w:r w:rsidRPr="007D32EB">
        <w:t>г) минимальные отступы стен объектов капитального строительства от границ сопряженных земельных участков – 3  метра;</w:t>
      </w:r>
    </w:p>
    <w:p w:rsidR="00141ED6" w:rsidRPr="007D32EB" w:rsidRDefault="00141ED6" w:rsidP="00141ED6">
      <w:pPr>
        <w:ind w:firstLine="573"/>
        <w:jc w:val="both"/>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w:t>
      </w:r>
      <w:r w:rsidRPr="007D32EB">
        <w:rPr>
          <w:color w:val="000000"/>
        </w:rPr>
        <w:t>28;</w:t>
      </w:r>
    </w:p>
    <w:p w:rsidR="00141ED6" w:rsidRPr="007D32EB" w:rsidRDefault="00141ED6" w:rsidP="00141ED6">
      <w:pPr>
        <w:ind w:firstLine="573"/>
        <w:jc w:val="both"/>
        <w:rPr>
          <w:color w:val="000000"/>
        </w:rPr>
      </w:pPr>
      <w:r w:rsidRPr="007D32EB">
        <w:t xml:space="preserve">е) минимальны размеры озелененной территории земельных участков – в соответствии с частью 4 статьи </w:t>
      </w:r>
      <w:r w:rsidRPr="007D32EB">
        <w:rPr>
          <w:color w:val="000000"/>
        </w:rPr>
        <w:t>28;</w:t>
      </w:r>
    </w:p>
    <w:p w:rsidR="00141ED6" w:rsidRPr="007D32EB" w:rsidRDefault="00141ED6" w:rsidP="00141ED6">
      <w:pPr>
        <w:ind w:firstLine="573"/>
        <w:jc w:val="both"/>
      </w:pPr>
      <w:r w:rsidRPr="007D32EB">
        <w:t>ж) максимальный процент застройки в границах земельного участка – 50%.</w:t>
      </w:r>
    </w:p>
    <w:p w:rsidR="00141ED6" w:rsidRPr="004C3A11" w:rsidRDefault="00141ED6" w:rsidP="00141ED6">
      <w:pPr>
        <w:tabs>
          <w:tab w:val="left" w:pos="1950"/>
        </w:tabs>
        <w:spacing w:before="120"/>
        <w:ind w:firstLine="525"/>
        <w:jc w:val="both"/>
        <w:rPr>
          <w:b/>
        </w:rPr>
      </w:pPr>
      <w:r w:rsidRPr="004C3A11">
        <w:rPr>
          <w:b/>
        </w:rPr>
        <w:t>3. Зона лесов (</w:t>
      </w:r>
      <w:proofErr w:type="gramStart"/>
      <w:r w:rsidRPr="004C3A11">
        <w:rPr>
          <w:b/>
        </w:rPr>
        <w:t>Р</w:t>
      </w:r>
      <w:proofErr w:type="gramEnd"/>
      <w:r w:rsidRPr="004C3A11">
        <w:rPr>
          <w:b/>
        </w:rPr>
        <w:t xml:space="preserve"> 3)</w:t>
      </w:r>
    </w:p>
    <w:p w:rsidR="004C3A11" w:rsidRPr="004C3A11" w:rsidRDefault="004C3A11" w:rsidP="004C3A11">
      <w:pPr>
        <w:tabs>
          <w:tab w:val="left" w:pos="1950"/>
        </w:tabs>
        <w:spacing w:before="120"/>
        <w:ind w:firstLine="525"/>
        <w:jc w:val="both"/>
        <w:rPr>
          <w:sz w:val="28"/>
          <w:szCs w:val="28"/>
        </w:rPr>
      </w:pPr>
      <w:r w:rsidRPr="004C3A11">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3A11" w:rsidRPr="004C3A11" w:rsidRDefault="004C3A11" w:rsidP="00141ED6">
      <w:pPr>
        <w:tabs>
          <w:tab w:val="left" w:pos="1950"/>
        </w:tabs>
        <w:spacing w:before="120"/>
        <w:ind w:firstLine="525"/>
        <w:jc w:val="both"/>
        <w:rPr>
          <w:b/>
        </w:rPr>
      </w:pPr>
    </w:p>
    <w:p w:rsidR="00141ED6" w:rsidRPr="004C3A11" w:rsidRDefault="00141ED6" w:rsidP="00141ED6">
      <w:pPr>
        <w:ind w:firstLine="545"/>
        <w:jc w:val="both"/>
      </w:pPr>
      <w:r w:rsidRPr="004C3A11">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141ED6" w:rsidRPr="004C3A11" w:rsidRDefault="00141ED6" w:rsidP="00141ED6">
      <w:pPr>
        <w:ind w:firstLine="545"/>
        <w:jc w:val="both"/>
      </w:pPr>
      <w:r w:rsidRPr="004C3A11">
        <w:lastRenderedPageBreak/>
        <w:t>2) основные и условно разрешенные виды использования земельных участков и объектов капитального строительства:</w:t>
      </w:r>
    </w:p>
    <w:p w:rsidR="00141ED6" w:rsidRPr="004C3A11" w:rsidRDefault="00141ED6" w:rsidP="00141ED6">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141ED6" w:rsidRPr="004C3A11" w:rsidTr="007D32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41ED6" w:rsidRPr="004C3A11" w:rsidRDefault="00141ED6" w:rsidP="007D32EB">
            <w:pPr>
              <w:keepLines/>
              <w:snapToGrid w:val="0"/>
              <w:jc w:val="center"/>
              <w:rPr>
                <w:lang w:val="en-US"/>
              </w:rPr>
            </w:pPr>
            <w:r w:rsidRPr="004C3A11">
              <w:rPr>
                <w:lang w:val="en-US"/>
              </w:rPr>
              <w:t>№</w:t>
            </w:r>
          </w:p>
          <w:p w:rsidR="00141ED6" w:rsidRPr="004C3A11" w:rsidRDefault="00141ED6" w:rsidP="007D32EB">
            <w:pPr>
              <w:keepLines/>
              <w:jc w:val="center"/>
            </w:pPr>
            <w:r w:rsidRPr="004C3A11">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41ED6" w:rsidRPr="004C3A11" w:rsidRDefault="00141ED6" w:rsidP="007D32EB">
            <w:pPr>
              <w:keepLines/>
              <w:snapToGrid w:val="0"/>
              <w:jc w:val="center"/>
            </w:pPr>
            <w:r w:rsidRPr="004C3A11">
              <w:t>Наименование вида использования</w:t>
            </w:r>
          </w:p>
        </w:tc>
      </w:tr>
      <w:tr w:rsidR="00141ED6" w:rsidRPr="004C3A11" w:rsidTr="007D32EB">
        <w:trPr>
          <w:trHeight w:val="322"/>
        </w:trPr>
        <w:tc>
          <w:tcPr>
            <w:tcW w:w="567" w:type="dxa"/>
            <w:vMerge w:val="restart"/>
            <w:tcBorders>
              <w:left w:val="single" w:sz="4" w:space="0" w:color="000000"/>
              <w:bottom w:val="single" w:sz="4" w:space="0" w:color="000000"/>
            </w:tcBorders>
          </w:tcPr>
          <w:p w:rsidR="00141ED6" w:rsidRPr="004C3A11"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4C3A11" w:rsidRDefault="00141ED6" w:rsidP="007D32EB">
            <w:pPr>
              <w:snapToGrid w:val="0"/>
              <w:jc w:val="both"/>
              <w:rPr>
                <w:b/>
              </w:rPr>
            </w:pPr>
            <w:r w:rsidRPr="004C3A11">
              <w:rPr>
                <w:b/>
              </w:rPr>
              <w:t xml:space="preserve">Основные виды разрешенного использования </w:t>
            </w:r>
          </w:p>
        </w:tc>
      </w:tr>
      <w:tr w:rsidR="00141ED6" w:rsidRPr="004C3A11" w:rsidTr="007D32EB">
        <w:trPr>
          <w:trHeight w:val="322"/>
        </w:trPr>
        <w:tc>
          <w:tcPr>
            <w:tcW w:w="567" w:type="dxa"/>
            <w:vMerge w:val="restart"/>
            <w:tcBorders>
              <w:left w:val="single" w:sz="4" w:space="0" w:color="000000"/>
              <w:bottom w:val="single" w:sz="4" w:space="0" w:color="000000"/>
            </w:tcBorders>
          </w:tcPr>
          <w:p w:rsidR="00141ED6" w:rsidRPr="004C3A11" w:rsidRDefault="00141ED6" w:rsidP="007D32EB">
            <w:pPr>
              <w:snapToGrid w:val="0"/>
              <w:jc w:val="center"/>
            </w:pPr>
            <w:r w:rsidRPr="004C3A11">
              <w:t>1</w:t>
            </w:r>
          </w:p>
        </w:tc>
        <w:tc>
          <w:tcPr>
            <w:tcW w:w="8798" w:type="dxa"/>
            <w:vMerge w:val="restart"/>
            <w:tcBorders>
              <w:left w:val="single" w:sz="4" w:space="0" w:color="000000"/>
              <w:bottom w:val="single" w:sz="4" w:space="0" w:color="000000"/>
              <w:right w:val="single" w:sz="4" w:space="0" w:color="000000"/>
            </w:tcBorders>
          </w:tcPr>
          <w:p w:rsidR="00141ED6" w:rsidRPr="004C3A11" w:rsidRDefault="00141ED6" w:rsidP="007D32EB">
            <w:pPr>
              <w:snapToGrid w:val="0"/>
              <w:jc w:val="both"/>
            </w:pPr>
            <w:r w:rsidRPr="004C3A11">
              <w:t>Для размещения городских лесов</w:t>
            </w:r>
          </w:p>
        </w:tc>
      </w:tr>
      <w:tr w:rsidR="00141ED6" w:rsidRPr="004C3A11" w:rsidTr="007D32EB">
        <w:trPr>
          <w:trHeight w:val="322"/>
        </w:trPr>
        <w:tc>
          <w:tcPr>
            <w:tcW w:w="567" w:type="dxa"/>
            <w:tcBorders>
              <w:left w:val="single" w:sz="4" w:space="0" w:color="000000"/>
              <w:bottom w:val="single" w:sz="4" w:space="0" w:color="000000"/>
            </w:tcBorders>
          </w:tcPr>
          <w:p w:rsidR="00141ED6" w:rsidRPr="004C3A11" w:rsidRDefault="00141ED6" w:rsidP="007D32EB">
            <w:pPr>
              <w:snapToGrid w:val="0"/>
              <w:jc w:val="center"/>
            </w:pPr>
            <w:r w:rsidRPr="004C3A11">
              <w:t>2</w:t>
            </w:r>
          </w:p>
        </w:tc>
        <w:tc>
          <w:tcPr>
            <w:tcW w:w="8798" w:type="dxa"/>
            <w:tcBorders>
              <w:left w:val="single" w:sz="4" w:space="0" w:color="000000"/>
              <w:bottom w:val="single" w:sz="4" w:space="0" w:color="000000"/>
              <w:right w:val="single" w:sz="4" w:space="0" w:color="000000"/>
            </w:tcBorders>
          </w:tcPr>
          <w:p w:rsidR="00141ED6" w:rsidRPr="004C3A11" w:rsidRDefault="00141ED6" w:rsidP="007D32EB">
            <w:pPr>
              <w:snapToGrid w:val="0"/>
              <w:jc w:val="both"/>
            </w:pPr>
            <w:r w:rsidRPr="004C3A11">
              <w:t>Для размещения памятников природы</w:t>
            </w:r>
          </w:p>
        </w:tc>
      </w:tr>
      <w:tr w:rsidR="00141ED6" w:rsidRPr="004C3A11" w:rsidTr="007D32EB">
        <w:trPr>
          <w:trHeight w:val="322"/>
        </w:trPr>
        <w:tc>
          <w:tcPr>
            <w:tcW w:w="567" w:type="dxa"/>
            <w:vMerge w:val="restart"/>
            <w:tcBorders>
              <w:left w:val="single" w:sz="4" w:space="0" w:color="000000"/>
              <w:bottom w:val="single" w:sz="4" w:space="0" w:color="000000"/>
            </w:tcBorders>
          </w:tcPr>
          <w:p w:rsidR="00141ED6" w:rsidRPr="004C3A11"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4C3A11" w:rsidRDefault="00141ED6" w:rsidP="007D32EB">
            <w:pPr>
              <w:snapToGrid w:val="0"/>
              <w:jc w:val="both"/>
              <w:rPr>
                <w:b/>
              </w:rPr>
            </w:pPr>
            <w:r w:rsidRPr="004C3A11">
              <w:rPr>
                <w:b/>
              </w:rPr>
              <w:t>Условно разрешенные виды использования(*)</w:t>
            </w:r>
          </w:p>
        </w:tc>
      </w:tr>
      <w:tr w:rsidR="00141ED6" w:rsidRPr="004C3A11" w:rsidTr="007D32EB">
        <w:trPr>
          <w:trHeight w:val="322"/>
        </w:trPr>
        <w:tc>
          <w:tcPr>
            <w:tcW w:w="567" w:type="dxa"/>
            <w:tcBorders>
              <w:left w:val="single" w:sz="4" w:space="0" w:color="000000"/>
              <w:bottom w:val="single" w:sz="4" w:space="0" w:color="000000"/>
            </w:tcBorders>
          </w:tcPr>
          <w:p w:rsidR="00141ED6" w:rsidRPr="004C3A11" w:rsidRDefault="00141ED6" w:rsidP="007D32EB">
            <w:pPr>
              <w:snapToGrid w:val="0"/>
              <w:jc w:val="center"/>
            </w:pPr>
            <w:r w:rsidRPr="004C3A11">
              <w:t>1</w:t>
            </w:r>
          </w:p>
        </w:tc>
        <w:tc>
          <w:tcPr>
            <w:tcW w:w="8798" w:type="dxa"/>
            <w:tcBorders>
              <w:left w:val="single" w:sz="4" w:space="0" w:color="000000"/>
              <w:bottom w:val="single" w:sz="4" w:space="0" w:color="000000"/>
              <w:right w:val="single" w:sz="4" w:space="0" w:color="000000"/>
            </w:tcBorders>
          </w:tcPr>
          <w:p w:rsidR="00141ED6" w:rsidRPr="004C3A11" w:rsidRDefault="00141ED6" w:rsidP="007D32EB">
            <w:pPr>
              <w:keepLines/>
              <w:snapToGrid w:val="0"/>
              <w:ind w:right="5"/>
              <w:jc w:val="both"/>
            </w:pPr>
            <w:r w:rsidRPr="004C3A11">
              <w:t>Для размещения гидротехнических сооружений</w:t>
            </w:r>
          </w:p>
        </w:tc>
      </w:tr>
    </w:tbl>
    <w:p w:rsidR="00141ED6" w:rsidRDefault="00141ED6" w:rsidP="00141ED6">
      <w:pPr>
        <w:ind w:firstLine="545"/>
        <w:jc w:val="both"/>
        <w:rPr>
          <w:highlight w:val="yellow"/>
        </w:rPr>
      </w:pPr>
    </w:p>
    <w:p w:rsidR="004C3A11" w:rsidRDefault="004C3A11" w:rsidP="004C3A11">
      <w:pPr>
        <w:keepNext/>
        <w:ind w:firstLine="540"/>
        <w:rPr>
          <w:sz w:val="28"/>
          <w:szCs w:val="28"/>
        </w:rPr>
      </w:pPr>
      <w:r w:rsidRPr="00FC4A1B">
        <w:rPr>
          <w:sz w:val="28"/>
          <w:szCs w:val="28"/>
        </w:rPr>
        <w:t xml:space="preserve">3.) </w:t>
      </w:r>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3A11" w:rsidRDefault="004C3A11" w:rsidP="004C3A11">
      <w:pPr>
        <w:keepNext/>
        <w:ind w:firstLine="540"/>
        <w:rPr>
          <w:sz w:val="28"/>
          <w:szCs w:val="28"/>
        </w:rPr>
      </w:pPr>
      <w:r>
        <w:rPr>
          <w:sz w:val="28"/>
          <w:szCs w:val="28"/>
        </w:rPr>
        <w:t>а) предельные (минимальные и (или) максимальные) размеры земельных участков, в том числе их площад</w:t>
      </w:r>
      <w:proofErr w:type="gramStart"/>
      <w:r>
        <w:rPr>
          <w:sz w:val="28"/>
          <w:szCs w:val="28"/>
        </w:rPr>
        <w:t>ь-</w:t>
      </w:r>
      <w:proofErr w:type="gramEnd"/>
      <w:r>
        <w:rPr>
          <w:sz w:val="28"/>
          <w:szCs w:val="28"/>
        </w:rPr>
        <w:t xml:space="preserve"> не подлежит установлению.</w:t>
      </w:r>
    </w:p>
    <w:p w:rsidR="004C3A11" w:rsidRDefault="004C3A11" w:rsidP="004C3A11">
      <w:pPr>
        <w:keepNext/>
        <w:ind w:firstLine="540"/>
        <w:rPr>
          <w:sz w:val="28"/>
          <w:szCs w:val="28"/>
        </w:rPr>
      </w:pPr>
      <w:r>
        <w:rPr>
          <w:sz w:val="28"/>
          <w:szCs w:val="28"/>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w:t>
      </w:r>
      <w:proofErr w:type="gramStart"/>
      <w:r>
        <w:rPr>
          <w:sz w:val="28"/>
          <w:szCs w:val="28"/>
        </w:rPr>
        <w:t>й-</w:t>
      </w:r>
      <w:proofErr w:type="gramEnd"/>
      <w:r>
        <w:rPr>
          <w:sz w:val="28"/>
          <w:szCs w:val="28"/>
        </w:rPr>
        <w:t xml:space="preserve"> не подлежит установлению.</w:t>
      </w:r>
    </w:p>
    <w:p w:rsidR="004C3A11" w:rsidRDefault="004C3A11" w:rsidP="004C3A11">
      <w:pPr>
        <w:keepNext/>
        <w:ind w:firstLine="540"/>
        <w:rPr>
          <w:sz w:val="28"/>
          <w:szCs w:val="28"/>
        </w:rPr>
      </w:pPr>
      <w:r>
        <w:rPr>
          <w:sz w:val="28"/>
          <w:szCs w:val="28"/>
        </w:rPr>
        <w:t>в.) предельное количество этажей или предельную высоту зданий, строений, сооружени</w:t>
      </w:r>
      <w:proofErr w:type="gramStart"/>
      <w:r>
        <w:rPr>
          <w:sz w:val="28"/>
          <w:szCs w:val="28"/>
        </w:rPr>
        <w:t>й-</w:t>
      </w:r>
      <w:proofErr w:type="gramEnd"/>
      <w:r>
        <w:rPr>
          <w:sz w:val="28"/>
          <w:szCs w:val="28"/>
        </w:rPr>
        <w:t xml:space="preserve"> не подлежит установлению.</w:t>
      </w:r>
    </w:p>
    <w:p w:rsidR="004C3A11" w:rsidRDefault="004C3A11" w:rsidP="004C3A11">
      <w:pPr>
        <w:keepNext/>
        <w:ind w:firstLine="540"/>
        <w:rPr>
          <w:sz w:val="28"/>
          <w:szCs w:val="28"/>
        </w:rPr>
      </w:pPr>
      <w:r>
        <w:rPr>
          <w:sz w:val="28"/>
          <w:szCs w:val="28"/>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w:t>
      </w:r>
      <w:proofErr w:type="gramStart"/>
      <w:r>
        <w:rPr>
          <w:sz w:val="28"/>
          <w:szCs w:val="28"/>
        </w:rPr>
        <w:t>а-</w:t>
      </w:r>
      <w:proofErr w:type="gramEnd"/>
      <w:r w:rsidRPr="00362941">
        <w:rPr>
          <w:sz w:val="28"/>
          <w:szCs w:val="28"/>
        </w:rPr>
        <w:t xml:space="preserve"> </w:t>
      </w:r>
      <w:r>
        <w:rPr>
          <w:sz w:val="28"/>
          <w:szCs w:val="28"/>
        </w:rPr>
        <w:t>не подлежит установлению.</w:t>
      </w:r>
    </w:p>
    <w:p w:rsidR="004C3A11" w:rsidRDefault="004C3A11" w:rsidP="004C3A11">
      <w:pPr>
        <w:autoSpaceDE w:val="0"/>
        <w:autoSpaceDN w:val="0"/>
        <w:adjustRightInd w:val="0"/>
        <w:ind w:firstLine="708"/>
        <w:jc w:val="both"/>
        <w:rPr>
          <w:sz w:val="28"/>
          <w:szCs w:val="28"/>
        </w:rPr>
      </w:pPr>
      <w:r w:rsidRPr="00362941">
        <w:rPr>
          <w:b/>
          <w:bCs/>
          <w:sz w:val="28"/>
          <w:szCs w:val="28"/>
        </w:rPr>
        <w:t>Данные территории используются в соответствии с Лесным кодексом</w:t>
      </w:r>
      <w:r>
        <w:rPr>
          <w:b/>
          <w:bCs/>
          <w:sz w:val="28"/>
          <w:szCs w:val="28"/>
        </w:rPr>
        <w:t>.</w:t>
      </w:r>
    </w:p>
    <w:p w:rsidR="004C3A11" w:rsidRPr="004C3A11" w:rsidRDefault="004C3A11" w:rsidP="00141ED6">
      <w:pPr>
        <w:ind w:firstLine="545"/>
        <w:jc w:val="both"/>
        <w:rPr>
          <w:highlight w:val="yellow"/>
        </w:rPr>
      </w:pPr>
    </w:p>
    <w:p w:rsidR="00141ED6" w:rsidRPr="007D32EB" w:rsidRDefault="00141ED6" w:rsidP="00B11DAE">
      <w:pPr>
        <w:ind w:firstLine="545"/>
        <w:jc w:val="both"/>
      </w:pPr>
      <w:r w:rsidRPr="004C3A11">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населенно</w:t>
      </w:r>
      <w:r w:rsidR="00B11DAE" w:rsidRPr="004C3A11">
        <w:t>го пункта  сельского поселения.</w:t>
      </w:r>
    </w:p>
    <w:p w:rsidR="00141ED6" w:rsidRDefault="00141ED6" w:rsidP="00141ED6">
      <w:pPr>
        <w:spacing w:before="120"/>
        <w:ind w:firstLine="567"/>
        <w:jc w:val="both"/>
        <w:rPr>
          <w:b/>
          <w:i/>
          <w:iCs/>
        </w:rPr>
      </w:pPr>
      <w:r w:rsidRPr="007D32EB">
        <w:rPr>
          <w:b/>
          <w:i/>
          <w:iCs/>
        </w:rPr>
        <w:t>Статья 33. Зона особо охраняемых природных территорий  (О)</w:t>
      </w:r>
    </w:p>
    <w:p w:rsidR="004C3A11" w:rsidRPr="007D32EB" w:rsidRDefault="004C3A11" w:rsidP="00141ED6">
      <w:pPr>
        <w:spacing w:before="120"/>
        <w:ind w:firstLine="567"/>
        <w:jc w:val="both"/>
        <w:rPr>
          <w:b/>
          <w:i/>
          <w:iCs/>
        </w:rPr>
      </w:pPr>
    </w:p>
    <w:p w:rsidR="00141ED6" w:rsidRPr="007D32EB" w:rsidRDefault="00141ED6" w:rsidP="00141ED6">
      <w:pPr>
        <w:spacing w:before="120"/>
        <w:ind w:firstLine="567"/>
        <w:jc w:val="both"/>
        <w:rPr>
          <w:color w:val="000000"/>
        </w:rPr>
      </w:pPr>
      <w:r w:rsidRPr="007D32EB">
        <w:t>1. Цель выделения зоны – сохранение существующего ценного природного ландшафта.</w:t>
      </w:r>
    </w:p>
    <w:p w:rsidR="00141ED6" w:rsidRPr="007D32EB" w:rsidRDefault="00141ED6" w:rsidP="00141ED6">
      <w:pPr>
        <w:ind w:firstLine="567"/>
        <w:jc w:val="both"/>
      </w:pPr>
      <w:r w:rsidRPr="007D32EB">
        <w:t>2. Виды использования земельных участков и объектов капитального строительства: настоящими Правилами не устанавливаются.</w:t>
      </w:r>
    </w:p>
    <w:p w:rsidR="00141ED6" w:rsidRPr="007D32EB" w:rsidRDefault="00141ED6" w:rsidP="00141ED6">
      <w:pPr>
        <w:ind w:firstLine="567"/>
        <w:jc w:val="both"/>
      </w:pPr>
      <w:r w:rsidRPr="007D32EB">
        <w:t>3. Предельные параметры земельных участков и объектов капитального строительства:</w:t>
      </w:r>
    </w:p>
    <w:p w:rsidR="00141ED6" w:rsidRPr="007D32EB" w:rsidRDefault="00141ED6" w:rsidP="00141ED6">
      <w:pPr>
        <w:jc w:val="both"/>
      </w:pPr>
      <w:r w:rsidRPr="007D32EB">
        <w:t xml:space="preserve"> настоящими Правилами не устанавливаются.</w:t>
      </w:r>
    </w:p>
    <w:p w:rsidR="00141ED6" w:rsidRPr="003839B0" w:rsidRDefault="003839B0" w:rsidP="00141ED6">
      <w:pPr>
        <w:ind w:firstLine="567"/>
        <w:rPr>
          <w:i/>
        </w:rPr>
      </w:pPr>
      <w:r w:rsidRPr="003839B0">
        <w:rPr>
          <w:i/>
        </w:rPr>
        <w:t>( в редакции Решения № 69/132 от 20.02.2017 г.)</w:t>
      </w:r>
    </w:p>
    <w:p w:rsidR="00141ED6" w:rsidRPr="007D32EB" w:rsidRDefault="00141ED6" w:rsidP="00141ED6">
      <w:pPr>
        <w:spacing w:before="120"/>
        <w:ind w:firstLine="567"/>
        <w:jc w:val="both"/>
        <w:rPr>
          <w:b/>
          <w:i/>
          <w:iCs/>
        </w:rPr>
      </w:pPr>
      <w:r w:rsidRPr="007D32EB">
        <w:rPr>
          <w:b/>
          <w:i/>
          <w:iCs/>
        </w:rPr>
        <w:t>Статья 34. Производственные зоны  (П)</w:t>
      </w:r>
    </w:p>
    <w:p w:rsidR="00141ED6" w:rsidRPr="007D32EB" w:rsidRDefault="00141ED6" w:rsidP="00141ED6">
      <w:pPr>
        <w:spacing w:before="120"/>
        <w:ind w:firstLine="567"/>
        <w:jc w:val="both"/>
        <w:rPr>
          <w:b/>
          <w:iCs/>
        </w:rPr>
      </w:pPr>
      <w:r w:rsidRPr="007D32EB">
        <w:rPr>
          <w:b/>
          <w:iCs/>
        </w:rPr>
        <w:t>1. Зона производственных объектов  (</w:t>
      </w:r>
      <w:proofErr w:type="gramStart"/>
      <w:r w:rsidRPr="007D32EB">
        <w:rPr>
          <w:b/>
          <w:iCs/>
        </w:rPr>
        <w:t>П</w:t>
      </w:r>
      <w:proofErr w:type="gramEnd"/>
      <w:r w:rsidRPr="007D32EB">
        <w:rPr>
          <w:b/>
          <w:iCs/>
        </w:rPr>
        <w:t xml:space="preserve"> 1)</w:t>
      </w:r>
    </w:p>
    <w:p w:rsidR="00141ED6" w:rsidRPr="007D32EB" w:rsidRDefault="00141ED6" w:rsidP="00141ED6">
      <w:pPr>
        <w:spacing w:before="120"/>
        <w:ind w:firstLine="567"/>
        <w:jc w:val="both"/>
        <w:rPr>
          <w:color w:val="000000"/>
        </w:rPr>
      </w:pPr>
      <w:r w:rsidRPr="007D32EB">
        <w:t xml:space="preserve">1) цель выделения зоны – </w:t>
      </w:r>
      <w:r w:rsidRPr="007D32EB">
        <w:rPr>
          <w:color w:val="000000"/>
        </w:rPr>
        <w:t>формирование производственных, коммунальных, складских комплексов не выше IV класса опасности.</w:t>
      </w:r>
    </w:p>
    <w:p w:rsidR="00141ED6" w:rsidRPr="007D32EB" w:rsidRDefault="00141ED6" w:rsidP="00141ED6">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CE5D88" w:rsidRPr="00CE5D88" w:rsidRDefault="00CE5D88" w:rsidP="00B11DAE">
      <w:pPr>
        <w:suppressAutoHyphens w:val="0"/>
        <w:ind w:right="57"/>
        <w:jc w:val="both"/>
        <w:rPr>
          <w:b/>
          <w:sz w:val="28"/>
          <w:szCs w:val="28"/>
          <w:lang w:eastAsia="ru-RU"/>
        </w:rPr>
      </w:pPr>
      <w:r w:rsidRPr="00CE5D88">
        <w:rPr>
          <w:b/>
          <w:bCs/>
          <w:iCs/>
          <w:sz w:val="28"/>
          <w:szCs w:val="28"/>
          <w:lang w:eastAsia="ru-RU"/>
        </w:rPr>
        <w:lastRenderedPageBreak/>
        <w:t>Основные виды разрешенного использования:</w:t>
      </w:r>
    </w:p>
    <w:p w:rsidR="00CE5D88" w:rsidRPr="00CE5D88" w:rsidRDefault="00CE5D88" w:rsidP="00CE5D88">
      <w:pPr>
        <w:suppressAutoHyphens w:val="0"/>
        <w:ind w:left="993" w:right="57" w:firstLine="283"/>
        <w:jc w:val="both"/>
        <w:rPr>
          <w:sz w:val="28"/>
          <w:szCs w:val="28"/>
          <w:lang w:eastAsia="ru-RU"/>
        </w:rPr>
      </w:pPr>
      <w:r w:rsidRPr="00CE5D88">
        <w:rPr>
          <w:sz w:val="28"/>
          <w:szCs w:val="28"/>
          <w:lang w:eastAsia="ru-RU"/>
        </w:rPr>
        <w:t xml:space="preserve">- коммунальное обслуживание </w:t>
      </w:r>
      <w:r w:rsidRPr="00CE5D88">
        <w:rPr>
          <w:i/>
          <w:sz w:val="28"/>
          <w:szCs w:val="28"/>
          <w:lang w:eastAsia="ru-RU"/>
        </w:rPr>
        <w:t>(при условии соблюдения санитарных разрывов и норм) (3.1);</w:t>
      </w:r>
    </w:p>
    <w:p w:rsidR="00CE5D88" w:rsidRPr="00CE5D88" w:rsidRDefault="00CE5D88" w:rsidP="00CE5D88">
      <w:pPr>
        <w:tabs>
          <w:tab w:val="left" w:pos="993"/>
        </w:tabs>
        <w:suppressAutoHyphens w:val="0"/>
        <w:ind w:left="1276" w:right="57"/>
        <w:jc w:val="both"/>
        <w:rPr>
          <w:sz w:val="28"/>
          <w:szCs w:val="28"/>
          <w:lang w:eastAsia="ru-RU"/>
        </w:rPr>
      </w:pPr>
      <w:r w:rsidRPr="00CE5D88">
        <w:rPr>
          <w:b/>
          <w:sz w:val="28"/>
          <w:szCs w:val="28"/>
          <w:lang w:eastAsia="ru-RU"/>
        </w:rPr>
        <w:t xml:space="preserve">- </w:t>
      </w:r>
      <w:r w:rsidRPr="00CE5D88">
        <w:rPr>
          <w:sz w:val="28"/>
          <w:szCs w:val="28"/>
          <w:lang w:eastAsia="ru-RU"/>
        </w:rPr>
        <w:t>объекты придорожного сервиса (4.9.1);</w:t>
      </w:r>
    </w:p>
    <w:p w:rsidR="00CE5D88" w:rsidRPr="00CE5D88" w:rsidRDefault="00CE5D88" w:rsidP="00CE5D88">
      <w:pPr>
        <w:suppressAutoHyphens w:val="0"/>
        <w:ind w:left="709" w:right="57"/>
        <w:jc w:val="both"/>
        <w:rPr>
          <w:sz w:val="28"/>
          <w:szCs w:val="28"/>
          <w:lang w:eastAsia="ru-RU"/>
        </w:rPr>
      </w:pPr>
      <w:r w:rsidRPr="00CE5D88">
        <w:rPr>
          <w:b/>
          <w:sz w:val="28"/>
          <w:szCs w:val="28"/>
          <w:lang w:eastAsia="ru-RU"/>
        </w:rPr>
        <w:t xml:space="preserve">- </w:t>
      </w:r>
      <w:r w:rsidRPr="00CE5D88">
        <w:rPr>
          <w:sz w:val="28"/>
          <w:szCs w:val="28"/>
          <w:lang w:eastAsia="ru-RU"/>
        </w:rPr>
        <w:t>легкая промышленность (6.3);</w:t>
      </w:r>
    </w:p>
    <w:p w:rsidR="00CE5D88" w:rsidRPr="00CE5D88" w:rsidRDefault="00CE5D88" w:rsidP="00CE5D88">
      <w:pPr>
        <w:suppressAutoHyphens w:val="0"/>
        <w:ind w:left="709" w:right="57"/>
        <w:jc w:val="both"/>
        <w:rPr>
          <w:sz w:val="28"/>
          <w:szCs w:val="28"/>
          <w:lang w:eastAsia="ru-RU"/>
        </w:rPr>
      </w:pPr>
      <w:r w:rsidRPr="00CE5D88">
        <w:rPr>
          <w:sz w:val="28"/>
          <w:szCs w:val="28"/>
          <w:lang w:eastAsia="ru-RU"/>
        </w:rPr>
        <w:t>- пищевая промышленность (6.4);</w:t>
      </w:r>
    </w:p>
    <w:p w:rsidR="00CE5D88" w:rsidRPr="00CE5D88" w:rsidRDefault="00CE5D88" w:rsidP="00CE5D88">
      <w:pPr>
        <w:suppressAutoHyphens w:val="0"/>
        <w:ind w:left="709" w:right="57"/>
        <w:jc w:val="both"/>
        <w:rPr>
          <w:sz w:val="28"/>
          <w:szCs w:val="28"/>
          <w:lang w:eastAsia="ru-RU"/>
        </w:rPr>
      </w:pPr>
      <w:r w:rsidRPr="00CE5D88">
        <w:rPr>
          <w:sz w:val="28"/>
          <w:szCs w:val="28"/>
          <w:lang w:eastAsia="ru-RU"/>
        </w:rPr>
        <w:t>- строительная промышленность (6.6);</w:t>
      </w:r>
    </w:p>
    <w:p w:rsidR="00CE5D88" w:rsidRPr="00CE5D88" w:rsidRDefault="00CE5D88" w:rsidP="00CE5D88">
      <w:pPr>
        <w:suppressAutoHyphens w:val="0"/>
        <w:ind w:left="709" w:right="57"/>
        <w:jc w:val="both"/>
        <w:rPr>
          <w:sz w:val="28"/>
          <w:szCs w:val="28"/>
          <w:lang w:eastAsia="ru-RU"/>
        </w:rPr>
      </w:pPr>
      <w:r w:rsidRPr="00CE5D88">
        <w:rPr>
          <w:sz w:val="28"/>
          <w:szCs w:val="28"/>
          <w:lang w:eastAsia="ru-RU"/>
        </w:rPr>
        <w:t>- энергетика (6.7);</w:t>
      </w:r>
    </w:p>
    <w:p w:rsidR="00CE5D88" w:rsidRPr="00CE5D88" w:rsidRDefault="00CE5D88" w:rsidP="00CE5D88">
      <w:pPr>
        <w:suppressAutoHyphens w:val="0"/>
        <w:ind w:left="709" w:right="57"/>
        <w:jc w:val="both"/>
        <w:rPr>
          <w:sz w:val="28"/>
          <w:szCs w:val="28"/>
          <w:lang w:eastAsia="ru-RU"/>
        </w:rPr>
      </w:pPr>
      <w:r w:rsidRPr="00CE5D88">
        <w:rPr>
          <w:sz w:val="28"/>
          <w:szCs w:val="28"/>
          <w:lang w:eastAsia="ru-RU"/>
        </w:rPr>
        <w:t>- склады (6.9);</w:t>
      </w:r>
    </w:p>
    <w:p w:rsidR="00CE5D88" w:rsidRPr="00CE5D88" w:rsidRDefault="00CE5D88" w:rsidP="00CE5D88">
      <w:pPr>
        <w:suppressAutoHyphens w:val="0"/>
        <w:ind w:left="709" w:right="57"/>
        <w:jc w:val="both"/>
        <w:rPr>
          <w:sz w:val="28"/>
          <w:szCs w:val="28"/>
          <w:lang w:eastAsia="ru-RU"/>
        </w:rPr>
      </w:pPr>
      <w:r w:rsidRPr="00CE5D88">
        <w:rPr>
          <w:sz w:val="28"/>
          <w:szCs w:val="28"/>
          <w:lang w:eastAsia="ru-RU"/>
        </w:rPr>
        <w:t>- специальная деятельность (12.2)</w:t>
      </w:r>
    </w:p>
    <w:p w:rsidR="00CE5D88" w:rsidRPr="00CE5D88" w:rsidRDefault="00CE5D88" w:rsidP="00CE5D88">
      <w:pPr>
        <w:suppressAutoHyphens w:val="0"/>
        <w:ind w:right="57" w:firstLine="426"/>
        <w:jc w:val="both"/>
        <w:rPr>
          <w:sz w:val="28"/>
          <w:szCs w:val="28"/>
          <w:lang w:eastAsia="ru-RU"/>
        </w:rPr>
      </w:pPr>
      <w:r w:rsidRPr="00CE5D88">
        <w:rPr>
          <w:b/>
          <w:sz w:val="28"/>
          <w:szCs w:val="28"/>
          <w:lang w:eastAsia="ru-RU"/>
        </w:rPr>
        <w:t>Условно разрешенные виды использования:</w:t>
      </w:r>
    </w:p>
    <w:p w:rsidR="00CE5D88" w:rsidRPr="00CE5D88" w:rsidRDefault="00CE5D88" w:rsidP="00CE5D88">
      <w:pPr>
        <w:suppressAutoHyphens w:val="0"/>
        <w:ind w:right="57" w:firstLine="709"/>
        <w:jc w:val="both"/>
        <w:rPr>
          <w:sz w:val="28"/>
          <w:szCs w:val="28"/>
          <w:lang w:eastAsia="ru-RU"/>
        </w:rPr>
      </w:pPr>
      <w:r w:rsidRPr="00CE5D88">
        <w:rPr>
          <w:sz w:val="28"/>
          <w:szCs w:val="28"/>
          <w:lang w:eastAsia="ru-RU"/>
        </w:rPr>
        <w:t>- бытовое обслуживание (3.3);</w:t>
      </w:r>
    </w:p>
    <w:p w:rsidR="00CE5D88" w:rsidRPr="00CE5D88" w:rsidRDefault="00CE5D88" w:rsidP="00CE5D88">
      <w:pPr>
        <w:suppressAutoHyphens w:val="0"/>
        <w:ind w:right="57" w:firstLine="709"/>
        <w:jc w:val="both"/>
        <w:rPr>
          <w:sz w:val="28"/>
          <w:szCs w:val="28"/>
          <w:lang w:eastAsia="ru-RU"/>
        </w:rPr>
      </w:pPr>
      <w:r w:rsidRPr="00CE5D88">
        <w:rPr>
          <w:sz w:val="28"/>
          <w:szCs w:val="28"/>
          <w:lang w:eastAsia="ru-RU"/>
        </w:rPr>
        <w:t>- магазины (4.4);</w:t>
      </w:r>
    </w:p>
    <w:p w:rsidR="00CE5D88" w:rsidRPr="00CE5D88" w:rsidRDefault="00CE5D88" w:rsidP="00CE5D88">
      <w:pPr>
        <w:suppressAutoHyphens w:val="0"/>
        <w:ind w:right="57" w:firstLine="709"/>
        <w:jc w:val="both"/>
        <w:rPr>
          <w:sz w:val="28"/>
          <w:szCs w:val="28"/>
          <w:lang w:eastAsia="ru-RU"/>
        </w:rPr>
      </w:pPr>
      <w:r w:rsidRPr="00CE5D88">
        <w:rPr>
          <w:sz w:val="28"/>
          <w:szCs w:val="28"/>
          <w:lang w:eastAsia="ru-RU"/>
        </w:rPr>
        <w:t>-обслуживание автотранспорта (4.9).</w:t>
      </w:r>
    </w:p>
    <w:p w:rsidR="00CE5D88" w:rsidRPr="00CE5D88" w:rsidRDefault="00CE5D88" w:rsidP="00CE5D88">
      <w:pPr>
        <w:suppressAutoHyphens w:val="0"/>
        <w:ind w:right="57" w:firstLine="426"/>
        <w:jc w:val="both"/>
        <w:rPr>
          <w:sz w:val="28"/>
          <w:szCs w:val="28"/>
          <w:lang w:eastAsia="ru-RU"/>
        </w:rPr>
      </w:pPr>
      <w:r w:rsidRPr="00CE5D88">
        <w:rPr>
          <w:b/>
          <w:sz w:val="28"/>
          <w:szCs w:val="28"/>
          <w:lang w:eastAsia="ru-RU"/>
        </w:rPr>
        <w:t>Вспомогательные виды разрешенного использования:</w:t>
      </w:r>
    </w:p>
    <w:p w:rsidR="00CE5D88" w:rsidRPr="00CE5D88" w:rsidRDefault="00CE5D88" w:rsidP="00CE5D88">
      <w:pPr>
        <w:suppressAutoHyphens w:val="0"/>
        <w:ind w:left="709" w:right="57" w:hanging="283"/>
        <w:jc w:val="both"/>
        <w:rPr>
          <w:b/>
          <w:sz w:val="28"/>
          <w:szCs w:val="28"/>
          <w:lang w:eastAsia="ru-RU"/>
        </w:rPr>
      </w:pPr>
      <w:r w:rsidRPr="00CE5D88">
        <w:rPr>
          <w:sz w:val="28"/>
          <w:szCs w:val="28"/>
          <w:lang w:eastAsia="ru-RU"/>
        </w:rPr>
        <w:t>- земельные участки (территории) общего пользования (12).</w:t>
      </w:r>
    </w:p>
    <w:p w:rsidR="00141ED6" w:rsidRPr="00B11DAE" w:rsidRDefault="00141ED6" w:rsidP="00B11DAE">
      <w:pPr>
        <w:suppressAutoHyphens w:val="0"/>
        <w:ind w:right="57"/>
        <w:jc w:val="both"/>
        <w:rPr>
          <w:sz w:val="28"/>
          <w:szCs w:val="28"/>
          <w:lang w:eastAsia="ru-RU"/>
        </w:rPr>
      </w:pPr>
      <w:r w:rsidRPr="007D32EB">
        <w:t xml:space="preserve">3) </w:t>
      </w:r>
      <w:r w:rsidR="00B11DAE" w:rsidRPr="00CE5D88">
        <w:rPr>
          <w:sz w:val="28"/>
          <w:szCs w:val="28"/>
          <w:lang w:eastAsia="ru-RU"/>
        </w:rPr>
        <w:t>Предельные (минимальные и (или) максимальные) параметры размеры земе</w:t>
      </w:r>
      <w:r w:rsidR="00B11DAE">
        <w:rPr>
          <w:sz w:val="28"/>
          <w:szCs w:val="28"/>
          <w:lang w:eastAsia="ru-RU"/>
        </w:rPr>
        <w:t xml:space="preserve">льных участков не установлены. </w:t>
      </w:r>
    </w:p>
    <w:p w:rsidR="00141ED6" w:rsidRPr="007D32EB" w:rsidRDefault="00141ED6" w:rsidP="00141ED6">
      <w:pPr>
        <w:ind w:firstLine="567"/>
      </w:pPr>
      <w:r w:rsidRPr="007D32EB">
        <w:t>а) максимальная высота объектов капитального строительства, реконструкции – не ограничена;</w:t>
      </w:r>
    </w:p>
    <w:p w:rsidR="00141ED6" w:rsidRPr="007D32EB" w:rsidRDefault="00141ED6" w:rsidP="00141ED6">
      <w:pPr>
        <w:ind w:firstLine="567"/>
      </w:pPr>
      <w:r w:rsidRPr="007D32EB">
        <w:t xml:space="preserve">б)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67"/>
      </w:pPr>
      <w:r w:rsidRPr="007D32EB">
        <w:t>в) максимальный класс опасности (по классификации СанПиН) объектов капитального строительства размещаемых на территории зоны - IV.</w:t>
      </w:r>
    </w:p>
    <w:p w:rsidR="00141ED6" w:rsidRPr="007D32EB" w:rsidRDefault="00141ED6" w:rsidP="00141ED6">
      <w:pPr>
        <w:ind w:firstLine="573"/>
        <w:jc w:val="both"/>
        <w:rPr>
          <w:color w:val="000000"/>
        </w:rPr>
      </w:pPr>
      <w:r w:rsidRPr="007D32EB">
        <w:t xml:space="preserve">г) минимальные размеры озелененной территории земельных участков - в соответствии с частью 4 статьи </w:t>
      </w:r>
      <w:r w:rsidRPr="007D32EB">
        <w:rPr>
          <w:color w:val="000000"/>
        </w:rPr>
        <w:t>28;</w:t>
      </w:r>
    </w:p>
    <w:p w:rsidR="00141ED6" w:rsidRPr="007D32EB" w:rsidRDefault="00141ED6" w:rsidP="00141ED6">
      <w:pPr>
        <w:ind w:firstLine="567"/>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w:t>
      </w:r>
      <w:r w:rsidRPr="007D32EB">
        <w:rPr>
          <w:color w:val="000000"/>
        </w:rPr>
        <w:t>28;</w:t>
      </w:r>
    </w:p>
    <w:p w:rsidR="00141ED6" w:rsidRPr="007D32EB" w:rsidRDefault="00141ED6" w:rsidP="00141ED6">
      <w:pPr>
        <w:ind w:firstLine="567"/>
      </w:pPr>
      <w:r w:rsidRPr="007D32EB">
        <w:t>е) максимальный процент застройки в границах земельного участка – 80%.</w:t>
      </w:r>
    </w:p>
    <w:p w:rsidR="00141ED6" w:rsidRPr="007D32EB" w:rsidRDefault="00141ED6" w:rsidP="00141ED6">
      <w:pPr>
        <w:ind w:firstLine="567"/>
      </w:pPr>
    </w:p>
    <w:p w:rsidR="00141ED6" w:rsidRPr="007D32EB" w:rsidRDefault="00141ED6" w:rsidP="00141ED6">
      <w:pPr>
        <w:ind w:firstLine="567"/>
        <w:jc w:val="both"/>
        <w:rPr>
          <w:b/>
          <w:iCs/>
        </w:rPr>
      </w:pPr>
      <w:r w:rsidRPr="007D32EB">
        <w:rPr>
          <w:b/>
          <w:iCs/>
        </w:rPr>
        <w:t>2. Зона объектов инженерной инфраструктуры  (</w:t>
      </w:r>
      <w:proofErr w:type="gramStart"/>
      <w:r w:rsidRPr="007D32EB">
        <w:rPr>
          <w:b/>
          <w:iCs/>
        </w:rPr>
        <w:t>П</w:t>
      </w:r>
      <w:proofErr w:type="gramEnd"/>
      <w:r w:rsidRPr="007D32EB">
        <w:rPr>
          <w:b/>
          <w:iCs/>
        </w:rPr>
        <w:t xml:space="preserve"> 2)</w:t>
      </w:r>
    </w:p>
    <w:p w:rsidR="00141ED6" w:rsidRPr="007D32EB" w:rsidRDefault="00141ED6" w:rsidP="00141ED6">
      <w:pPr>
        <w:spacing w:before="120"/>
        <w:ind w:firstLine="567"/>
        <w:jc w:val="both"/>
        <w:rPr>
          <w:iCs/>
        </w:rPr>
      </w:pPr>
      <w:r w:rsidRPr="007D32EB">
        <w:t xml:space="preserve">1) цель выделения зоны – формирование комплексов объектов инженерной инфраструктуры не выше </w:t>
      </w:r>
      <w:r w:rsidRPr="007D32EB">
        <w:rPr>
          <w:iCs/>
          <w:lang w:val="en-US"/>
        </w:rPr>
        <w:t>IV</w:t>
      </w:r>
      <w:r w:rsidRPr="007D32EB">
        <w:rPr>
          <w:iCs/>
        </w:rPr>
        <w:t xml:space="preserve"> класса опасности;</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3839B0" w:rsidRPr="00CE5D88" w:rsidRDefault="003839B0" w:rsidP="003839B0">
      <w:pPr>
        <w:suppressAutoHyphens w:val="0"/>
        <w:ind w:left="-851" w:right="57" w:firstLine="1277"/>
        <w:jc w:val="both"/>
        <w:rPr>
          <w:b/>
          <w:sz w:val="28"/>
          <w:szCs w:val="28"/>
          <w:lang w:eastAsia="ru-RU"/>
        </w:rPr>
      </w:pPr>
      <w:r w:rsidRPr="00CE5D88">
        <w:rPr>
          <w:b/>
          <w:bCs/>
          <w:iCs/>
          <w:sz w:val="28"/>
          <w:szCs w:val="28"/>
          <w:lang w:eastAsia="ru-RU"/>
        </w:rPr>
        <w:t>Основные виды разрешенного использования:</w:t>
      </w:r>
    </w:p>
    <w:p w:rsidR="003839B0" w:rsidRPr="00CE5D88" w:rsidRDefault="003839B0" w:rsidP="003839B0">
      <w:pPr>
        <w:suppressAutoHyphens w:val="0"/>
        <w:ind w:left="708" w:right="57" w:firstLine="1"/>
        <w:jc w:val="both"/>
        <w:rPr>
          <w:sz w:val="28"/>
          <w:szCs w:val="28"/>
          <w:lang w:eastAsia="ru-RU"/>
        </w:rPr>
      </w:pPr>
      <w:r w:rsidRPr="00CE5D88">
        <w:rPr>
          <w:sz w:val="28"/>
          <w:szCs w:val="28"/>
          <w:lang w:eastAsia="ru-RU"/>
        </w:rPr>
        <w:t xml:space="preserve">- коммунальное обслуживание </w:t>
      </w:r>
      <w:r w:rsidRPr="00CE5D88">
        <w:rPr>
          <w:i/>
          <w:sz w:val="28"/>
          <w:szCs w:val="28"/>
          <w:lang w:eastAsia="ru-RU"/>
        </w:rPr>
        <w:t>(при условии соблюдения санитарных разрывов и норм) (3.1);</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ветеринарное обслуживание (3.10);</w:t>
      </w:r>
    </w:p>
    <w:p w:rsidR="003839B0" w:rsidRPr="00CE5D88" w:rsidRDefault="003839B0" w:rsidP="003839B0">
      <w:pPr>
        <w:suppressAutoHyphens w:val="0"/>
        <w:ind w:right="57" w:firstLine="709"/>
        <w:jc w:val="both"/>
        <w:rPr>
          <w:sz w:val="28"/>
          <w:szCs w:val="28"/>
          <w:lang w:eastAsia="ru-RU"/>
        </w:rPr>
      </w:pPr>
      <w:r w:rsidRPr="00CE5D88">
        <w:rPr>
          <w:b/>
          <w:sz w:val="28"/>
          <w:szCs w:val="28"/>
          <w:lang w:eastAsia="ru-RU"/>
        </w:rPr>
        <w:t xml:space="preserve">- </w:t>
      </w:r>
      <w:r w:rsidRPr="00CE5D88">
        <w:rPr>
          <w:sz w:val="28"/>
          <w:szCs w:val="28"/>
          <w:lang w:eastAsia="ru-RU"/>
        </w:rPr>
        <w:t>объекты придорожного сервиса (4.9.1);</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энергетика (6.7);</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склады (6.9);</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связь (6.8);</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гидротехнические сооружения (11.3);</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трубопроводный транспорт (7.5);</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водный транспорт (7.3);</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специальная деятельность (12.2).</w:t>
      </w:r>
    </w:p>
    <w:p w:rsidR="003839B0" w:rsidRPr="00CE5D88" w:rsidRDefault="003839B0" w:rsidP="003839B0">
      <w:pPr>
        <w:tabs>
          <w:tab w:val="left" w:pos="709"/>
        </w:tabs>
        <w:suppressAutoHyphens w:val="0"/>
        <w:ind w:right="57" w:firstLine="426"/>
        <w:jc w:val="both"/>
        <w:rPr>
          <w:b/>
          <w:sz w:val="28"/>
          <w:szCs w:val="28"/>
          <w:lang w:eastAsia="ru-RU"/>
        </w:rPr>
      </w:pPr>
      <w:r w:rsidRPr="00CE5D88">
        <w:rPr>
          <w:b/>
          <w:sz w:val="28"/>
          <w:szCs w:val="28"/>
          <w:lang w:eastAsia="ru-RU"/>
        </w:rPr>
        <w:t>Условно разрешенные виды использования:</w:t>
      </w:r>
    </w:p>
    <w:p w:rsidR="003839B0" w:rsidRPr="00CE5D88" w:rsidRDefault="003839B0" w:rsidP="003839B0">
      <w:pPr>
        <w:tabs>
          <w:tab w:val="left" w:pos="709"/>
        </w:tabs>
        <w:suppressAutoHyphens w:val="0"/>
        <w:ind w:left="709" w:right="57" w:hanging="1418"/>
        <w:jc w:val="both"/>
        <w:rPr>
          <w:sz w:val="28"/>
          <w:szCs w:val="28"/>
          <w:lang w:eastAsia="ru-RU"/>
        </w:rPr>
      </w:pPr>
      <w:r w:rsidRPr="00CE5D88">
        <w:rPr>
          <w:sz w:val="28"/>
          <w:szCs w:val="28"/>
          <w:lang w:eastAsia="ru-RU"/>
        </w:rPr>
        <w:tab/>
        <w:t>- магазины (4.4);</w:t>
      </w:r>
    </w:p>
    <w:p w:rsidR="003839B0" w:rsidRPr="00CE5D88" w:rsidRDefault="003839B0" w:rsidP="003839B0">
      <w:pPr>
        <w:tabs>
          <w:tab w:val="left" w:pos="709"/>
        </w:tabs>
        <w:suppressAutoHyphens w:val="0"/>
        <w:ind w:left="709" w:right="57" w:hanging="1418"/>
        <w:jc w:val="both"/>
        <w:rPr>
          <w:sz w:val="28"/>
          <w:szCs w:val="28"/>
          <w:lang w:eastAsia="ru-RU"/>
        </w:rPr>
      </w:pPr>
      <w:r w:rsidRPr="00CE5D88">
        <w:rPr>
          <w:b/>
          <w:sz w:val="28"/>
          <w:szCs w:val="28"/>
          <w:lang w:eastAsia="ru-RU"/>
        </w:rPr>
        <w:lastRenderedPageBreak/>
        <w:tab/>
        <w:t>-</w:t>
      </w:r>
      <w:r w:rsidRPr="00CE5D88">
        <w:rPr>
          <w:sz w:val="28"/>
          <w:szCs w:val="28"/>
          <w:lang w:eastAsia="ru-RU"/>
        </w:rPr>
        <w:t xml:space="preserve"> производственная деятельность (6.0);</w:t>
      </w:r>
    </w:p>
    <w:p w:rsidR="003839B0" w:rsidRPr="00CE5D88" w:rsidRDefault="003839B0" w:rsidP="003839B0">
      <w:pPr>
        <w:tabs>
          <w:tab w:val="left" w:pos="709"/>
        </w:tabs>
        <w:suppressAutoHyphens w:val="0"/>
        <w:ind w:left="709" w:right="57" w:hanging="1418"/>
        <w:jc w:val="both"/>
        <w:rPr>
          <w:sz w:val="28"/>
          <w:szCs w:val="28"/>
          <w:lang w:eastAsia="ru-RU"/>
        </w:rPr>
      </w:pPr>
      <w:r w:rsidRPr="00CE5D88">
        <w:rPr>
          <w:b/>
          <w:sz w:val="28"/>
          <w:szCs w:val="28"/>
          <w:lang w:eastAsia="ru-RU"/>
        </w:rPr>
        <w:tab/>
        <w:t>-</w:t>
      </w:r>
      <w:r w:rsidRPr="00CE5D88">
        <w:rPr>
          <w:sz w:val="28"/>
          <w:szCs w:val="28"/>
          <w:lang w:eastAsia="ru-RU"/>
        </w:rPr>
        <w:t xml:space="preserve"> недропользование (6.1);</w:t>
      </w:r>
    </w:p>
    <w:p w:rsidR="003839B0" w:rsidRPr="00CE5D88" w:rsidRDefault="003839B0" w:rsidP="003839B0">
      <w:pPr>
        <w:suppressAutoHyphens w:val="0"/>
        <w:ind w:right="57" w:firstLine="567"/>
        <w:jc w:val="both"/>
        <w:rPr>
          <w:sz w:val="28"/>
          <w:szCs w:val="28"/>
          <w:lang w:eastAsia="ru-RU"/>
        </w:rPr>
      </w:pPr>
      <w:r w:rsidRPr="00CE5D88">
        <w:rPr>
          <w:sz w:val="28"/>
          <w:szCs w:val="28"/>
          <w:lang w:eastAsia="ru-RU"/>
        </w:rPr>
        <w:t>- обслуживание автотранспорта (4.9).</w:t>
      </w:r>
    </w:p>
    <w:p w:rsidR="003839B0" w:rsidRPr="00CE5D88" w:rsidRDefault="003839B0" w:rsidP="003839B0">
      <w:pPr>
        <w:tabs>
          <w:tab w:val="left" w:pos="426"/>
        </w:tabs>
        <w:suppressAutoHyphens w:val="0"/>
        <w:ind w:right="57" w:firstLine="426"/>
        <w:jc w:val="both"/>
        <w:rPr>
          <w:sz w:val="28"/>
          <w:szCs w:val="28"/>
          <w:lang w:eastAsia="ru-RU"/>
        </w:rPr>
      </w:pPr>
      <w:r w:rsidRPr="00CE5D88">
        <w:rPr>
          <w:b/>
          <w:sz w:val="28"/>
          <w:szCs w:val="28"/>
          <w:lang w:eastAsia="ru-RU"/>
        </w:rPr>
        <w:t>Вспомогательные виды разрешенного использования:</w:t>
      </w:r>
    </w:p>
    <w:p w:rsidR="00141ED6" w:rsidRPr="00B11DAE" w:rsidRDefault="003839B0" w:rsidP="00B11DAE">
      <w:pPr>
        <w:tabs>
          <w:tab w:val="left" w:pos="426"/>
        </w:tabs>
        <w:suppressAutoHyphens w:val="0"/>
        <w:ind w:right="57" w:firstLine="709"/>
        <w:jc w:val="both"/>
        <w:rPr>
          <w:b/>
          <w:sz w:val="28"/>
          <w:szCs w:val="28"/>
          <w:lang w:eastAsia="ru-RU"/>
        </w:rPr>
      </w:pPr>
      <w:r w:rsidRPr="00CE5D88">
        <w:rPr>
          <w:sz w:val="28"/>
          <w:szCs w:val="28"/>
          <w:lang w:eastAsia="ru-RU"/>
        </w:rPr>
        <w:t>- земельные участки (территории) общего пользования (12).</w:t>
      </w:r>
    </w:p>
    <w:p w:rsidR="00B11DAE" w:rsidRPr="00CE5D88" w:rsidRDefault="00141ED6" w:rsidP="00B11DAE">
      <w:pPr>
        <w:suppressAutoHyphens w:val="0"/>
        <w:ind w:right="57"/>
        <w:jc w:val="both"/>
        <w:rPr>
          <w:sz w:val="28"/>
          <w:szCs w:val="28"/>
          <w:lang w:eastAsia="ru-RU"/>
        </w:rPr>
      </w:pPr>
      <w:r w:rsidRPr="007D32EB">
        <w:t xml:space="preserve">3) </w:t>
      </w:r>
      <w:r w:rsidR="00B11DAE" w:rsidRPr="00CE5D88">
        <w:rPr>
          <w:sz w:val="28"/>
          <w:szCs w:val="28"/>
          <w:lang w:eastAsia="ru-RU"/>
        </w:rPr>
        <w:t xml:space="preserve">Предельные (минимальные и (или) максимальные) параметры размеры земельных участков не установлены. </w:t>
      </w:r>
    </w:p>
    <w:p w:rsidR="00141ED6" w:rsidRPr="007D32EB" w:rsidRDefault="00141ED6" w:rsidP="00141ED6">
      <w:pPr>
        <w:ind w:firstLine="559"/>
        <w:jc w:val="both"/>
      </w:pPr>
      <w:r w:rsidRPr="007D32EB">
        <w:t>а)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59"/>
        <w:jc w:val="both"/>
      </w:pPr>
      <w:r w:rsidRPr="007D32EB">
        <w:t xml:space="preserve">в) максимальный класс опасности (по классификации СанПиН) объектов капитального строительства, размещаемых на территории зоны – </w:t>
      </w:r>
      <w:r w:rsidRPr="007D32EB">
        <w:rPr>
          <w:lang w:val="en-US"/>
        </w:rPr>
        <w:t>IV</w:t>
      </w:r>
      <w:r w:rsidRPr="007D32EB">
        <w:t>;</w:t>
      </w:r>
    </w:p>
    <w:p w:rsidR="00141ED6" w:rsidRPr="007D32EB" w:rsidRDefault="00141ED6" w:rsidP="00141ED6">
      <w:pPr>
        <w:ind w:firstLine="559"/>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ind w:firstLine="559"/>
        <w:jc w:val="both"/>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rPr>
          <w:b/>
        </w:rPr>
      </w:pPr>
      <w:r w:rsidRPr="007D32EB">
        <w:t>е) максимальный процент застройки в границах земельного участка – 80%.</w:t>
      </w:r>
    </w:p>
    <w:p w:rsidR="00141ED6" w:rsidRPr="007D32EB" w:rsidRDefault="00141ED6" w:rsidP="00141ED6">
      <w:pPr>
        <w:ind w:firstLine="567"/>
      </w:pPr>
    </w:p>
    <w:p w:rsidR="00141ED6" w:rsidRPr="007D32EB" w:rsidRDefault="00141ED6" w:rsidP="00141ED6">
      <w:pPr>
        <w:ind w:firstLine="567"/>
        <w:jc w:val="both"/>
        <w:rPr>
          <w:b/>
          <w:iCs/>
        </w:rPr>
      </w:pPr>
      <w:r w:rsidRPr="007D32EB">
        <w:rPr>
          <w:b/>
          <w:iCs/>
        </w:rPr>
        <w:t>3. Зона объектов транспортной инфраструктуры  (</w:t>
      </w:r>
      <w:proofErr w:type="gramStart"/>
      <w:r w:rsidRPr="007D32EB">
        <w:rPr>
          <w:b/>
          <w:iCs/>
        </w:rPr>
        <w:t>П</w:t>
      </w:r>
      <w:proofErr w:type="gramEnd"/>
      <w:r w:rsidRPr="007D32EB">
        <w:rPr>
          <w:b/>
          <w:iCs/>
        </w:rPr>
        <w:t xml:space="preserve"> 3)</w:t>
      </w:r>
    </w:p>
    <w:p w:rsidR="00141ED6" w:rsidRPr="007D32EB" w:rsidRDefault="00141ED6" w:rsidP="00141ED6">
      <w:pPr>
        <w:spacing w:before="120"/>
        <w:ind w:firstLine="567"/>
        <w:jc w:val="both"/>
        <w:rPr>
          <w:iCs/>
        </w:rPr>
      </w:pPr>
      <w:r w:rsidRPr="007D32EB">
        <w:t xml:space="preserve">1) цель выделения зоны – развитие объектов транспортной инфраструктуры не выше </w:t>
      </w:r>
      <w:r w:rsidRPr="007D32EB">
        <w:rPr>
          <w:iCs/>
          <w:lang w:val="en-US"/>
        </w:rPr>
        <w:t>IV</w:t>
      </w:r>
      <w:r w:rsidRPr="007D32EB">
        <w:rPr>
          <w:iCs/>
        </w:rPr>
        <w:t xml:space="preserve"> класса опасности в соответствии с технологическими потребностями и условиями размещения;</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59"/>
        <w:jc w:val="both"/>
      </w:pPr>
    </w:p>
    <w:p w:rsidR="003839B0" w:rsidRPr="00CE5D88" w:rsidRDefault="003839B0" w:rsidP="003839B0">
      <w:pPr>
        <w:tabs>
          <w:tab w:val="left" w:pos="426"/>
        </w:tabs>
        <w:suppressAutoHyphens w:val="0"/>
        <w:ind w:right="57" w:firstLine="426"/>
        <w:jc w:val="both"/>
        <w:rPr>
          <w:b/>
          <w:sz w:val="28"/>
          <w:szCs w:val="28"/>
          <w:lang w:eastAsia="ru-RU"/>
        </w:rPr>
      </w:pPr>
      <w:r w:rsidRPr="00CE5D88">
        <w:rPr>
          <w:b/>
          <w:sz w:val="28"/>
          <w:szCs w:val="28"/>
          <w:lang w:eastAsia="ru-RU"/>
        </w:rPr>
        <w:t>П3. Зона объектов транспортной инфраструктуры</w:t>
      </w:r>
    </w:p>
    <w:p w:rsidR="003839B0" w:rsidRPr="00CE5D88" w:rsidRDefault="003839B0" w:rsidP="003839B0">
      <w:pPr>
        <w:tabs>
          <w:tab w:val="left" w:pos="426"/>
        </w:tabs>
        <w:suppressAutoHyphens w:val="0"/>
        <w:ind w:left="426" w:right="57"/>
        <w:jc w:val="both"/>
        <w:rPr>
          <w:sz w:val="28"/>
          <w:szCs w:val="28"/>
          <w:lang w:eastAsia="ru-RU"/>
        </w:rPr>
      </w:pPr>
      <w:r w:rsidRPr="00CE5D88">
        <w:rPr>
          <w:sz w:val="28"/>
          <w:szCs w:val="28"/>
          <w:lang w:eastAsia="ru-RU"/>
        </w:rPr>
        <w:t xml:space="preserve">Предельные (минимальные и (или) максимальные) параметры размеры земельных участков не установлены. </w:t>
      </w:r>
    </w:p>
    <w:p w:rsidR="003839B0" w:rsidRPr="00CE5D88" w:rsidRDefault="003839B0" w:rsidP="003839B0">
      <w:pPr>
        <w:suppressAutoHyphens w:val="0"/>
        <w:ind w:right="57" w:firstLine="426"/>
        <w:jc w:val="both"/>
        <w:rPr>
          <w:b/>
          <w:sz w:val="28"/>
          <w:szCs w:val="28"/>
          <w:lang w:eastAsia="ru-RU"/>
        </w:rPr>
      </w:pPr>
      <w:r w:rsidRPr="00CE5D88">
        <w:rPr>
          <w:b/>
          <w:bCs/>
          <w:iCs/>
          <w:sz w:val="28"/>
          <w:szCs w:val="28"/>
          <w:lang w:eastAsia="ru-RU"/>
        </w:rPr>
        <w:t>Основные виды разрешенного использования:</w:t>
      </w:r>
    </w:p>
    <w:p w:rsidR="003839B0" w:rsidRPr="00CE5D88" w:rsidRDefault="003839B0" w:rsidP="003839B0">
      <w:pPr>
        <w:suppressAutoHyphens w:val="0"/>
        <w:ind w:left="708" w:right="57" w:firstLine="1"/>
        <w:jc w:val="both"/>
        <w:rPr>
          <w:sz w:val="28"/>
          <w:szCs w:val="28"/>
          <w:lang w:eastAsia="ru-RU"/>
        </w:rPr>
      </w:pPr>
      <w:r w:rsidRPr="00CE5D88">
        <w:rPr>
          <w:sz w:val="28"/>
          <w:szCs w:val="28"/>
          <w:lang w:eastAsia="ru-RU"/>
        </w:rPr>
        <w:t xml:space="preserve">- коммунальное обслуживание </w:t>
      </w:r>
      <w:r w:rsidRPr="00CE5D88">
        <w:rPr>
          <w:i/>
          <w:sz w:val="28"/>
          <w:szCs w:val="28"/>
          <w:lang w:eastAsia="ru-RU"/>
        </w:rPr>
        <w:t>(при условии соблюдения санитарных разрывов и норм) (3.1);</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-объекты придорожного сервиса (4.9.1);</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причалы для маломерных судов (5.4);</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водный транспорт (7.3);</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энергетика (6.7);</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гидротехнические сооружения (11.3);</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трубопроводный транспорт (7.5);</w:t>
      </w:r>
    </w:p>
    <w:p w:rsidR="003839B0" w:rsidRPr="00CE5D88" w:rsidRDefault="003839B0" w:rsidP="003839B0">
      <w:pPr>
        <w:suppressAutoHyphens w:val="0"/>
        <w:ind w:left="143" w:right="57" w:firstLine="708"/>
        <w:jc w:val="both"/>
        <w:rPr>
          <w:sz w:val="28"/>
          <w:szCs w:val="28"/>
          <w:lang w:eastAsia="ru-RU"/>
        </w:rPr>
      </w:pPr>
      <w:r w:rsidRPr="00CE5D88">
        <w:rPr>
          <w:sz w:val="28"/>
          <w:szCs w:val="28"/>
          <w:lang w:eastAsia="ru-RU"/>
        </w:rPr>
        <w:t>- водный транспорт (7.3);</w:t>
      </w:r>
    </w:p>
    <w:p w:rsidR="003839B0" w:rsidRPr="00CE5D88" w:rsidRDefault="003839B0" w:rsidP="003839B0">
      <w:pPr>
        <w:suppressAutoHyphens w:val="0"/>
        <w:ind w:left="143" w:right="57" w:firstLine="708"/>
        <w:jc w:val="both"/>
        <w:rPr>
          <w:sz w:val="28"/>
          <w:szCs w:val="28"/>
          <w:lang w:eastAsia="ru-RU"/>
        </w:rPr>
      </w:pPr>
      <w:r w:rsidRPr="00CE5D88">
        <w:rPr>
          <w:sz w:val="28"/>
          <w:szCs w:val="28"/>
          <w:lang w:eastAsia="ru-RU"/>
        </w:rPr>
        <w:t>- специальная деятельность (12.2).</w:t>
      </w:r>
    </w:p>
    <w:p w:rsidR="003839B0" w:rsidRPr="00CE5D88" w:rsidRDefault="003839B0" w:rsidP="003839B0">
      <w:pPr>
        <w:suppressAutoHyphens w:val="0"/>
        <w:ind w:right="57" w:firstLine="567"/>
        <w:jc w:val="both"/>
        <w:rPr>
          <w:b/>
          <w:sz w:val="28"/>
          <w:szCs w:val="28"/>
          <w:lang w:eastAsia="ru-RU"/>
        </w:rPr>
      </w:pPr>
      <w:r w:rsidRPr="00CE5D88">
        <w:rPr>
          <w:b/>
          <w:sz w:val="28"/>
          <w:szCs w:val="28"/>
          <w:lang w:eastAsia="ru-RU"/>
        </w:rPr>
        <w:t>Условно разрешенные виды использования:</w:t>
      </w:r>
    </w:p>
    <w:p w:rsidR="003839B0" w:rsidRPr="00CE5D88" w:rsidRDefault="003839B0" w:rsidP="003839B0">
      <w:pPr>
        <w:tabs>
          <w:tab w:val="left" w:pos="851"/>
        </w:tabs>
        <w:suppressAutoHyphens w:val="0"/>
        <w:ind w:right="57" w:firstLine="851"/>
        <w:jc w:val="both"/>
        <w:rPr>
          <w:sz w:val="28"/>
          <w:szCs w:val="28"/>
          <w:lang w:eastAsia="ru-RU"/>
        </w:rPr>
      </w:pPr>
      <w:r w:rsidRPr="00CE5D88">
        <w:rPr>
          <w:sz w:val="28"/>
          <w:szCs w:val="28"/>
          <w:lang w:eastAsia="ru-RU"/>
        </w:rPr>
        <w:t>- магазины (4.4);</w:t>
      </w:r>
    </w:p>
    <w:p w:rsidR="003839B0" w:rsidRPr="00CE5D88" w:rsidRDefault="003839B0" w:rsidP="003839B0">
      <w:pPr>
        <w:tabs>
          <w:tab w:val="left" w:pos="851"/>
        </w:tabs>
        <w:suppressAutoHyphens w:val="0"/>
        <w:ind w:right="57" w:firstLine="851"/>
        <w:jc w:val="both"/>
        <w:rPr>
          <w:b/>
          <w:sz w:val="28"/>
          <w:szCs w:val="28"/>
          <w:lang w:eastAsia="ru-RU"/>
        </w:rPr>
      </w:pPr>
      <w:r w:rsidRPr="00CE5D88">
        <w:rPr>
          <w:sz w:val="28"/>
          <w:szCs w:val="28"/>
          <w:lang w:eastAsia="ru-RU"/>
        </w:rPr>
        <w:t>-обслуживание автотранспорта (4.9)</w:t>
      </w:r>
    </w:p>
    <w:p w:rsidR="003839B0" w:rsidRPr="00CE5D88" w:rsidRDefault="003839B0" w:rsidP="003839B0">
      <w:pPr>
        <w:tabs>
          <w:tab w:val="left" w:pos="709"/>
          <w:tab w:val="left" w:pos="851"/>
        </w:tabs>
        <w:suppressAutoHyphens w:val="0"/>
        <w:ind w:right="57" w:firstLine="851"/>
        <w:jc w:val="both"/>
        <w:rPr>
          <w:sz w:val="28"/>
          <w:szCs w:val="28"/>
          <w:lang w:eastAsia="ru-RU"/>
        </w:rPr>
      </w:pPr>
      <w:r w:rsidRPr="00CE5D88">
        <w:rPr>
          <w:sz w:val="28"/>
          <w:szCs w:val="28"/>
          <w:lang w:eastAsia="ru-RU"/>
        </w:rPr>
        <w:t>- связь (6.8);</w:t>
      </w:r>
    </w:p>
    <w:p w:rsidR="003839B0" w:rsidRPr="00CE5D88" w:rsidRDefault="003839B0" w:rsidP="003839B0">
      <w:pPr>
        <w:tabs>
          <w:tab w:val="left" w:pos="851"/>
        </w:tabs>
        <w:suppressAutoHyphens w:val="0"/>
        <w:ind w:right="57" w:firstLine="851"/>
        <w:jc w:val="both"/>
        <w:rPr>
          <w:sz w:val="28"/>
          <w:szCs w:val="28"/>
          <w:lang w:eastAsia="ru-RU"/>
        </w:rPr>
      </w:pPr>
      <w:r w:rsidRPr="00CE5D88">
        <w:rPr>
          <w:sz w:val="28"/>
          <w:szCs w:val="28"/>
          <w:lang w:eastAsia="ru-RU"/>
        </w:rPr>
        <w:t>- склады (6.9).</w:t>
      </w:r>
    </w:p>
    <w:p w:rsidR="003839B0" w:rsidRPr="00CE5D88" w:rsidRDefault="003839B0" w:rsidP="003839B0">
      <w:pPr>
        <w:suppressAutoHyphens w:val="0"/>
        <w:ind w:left="567" w:right="57"/>
        <w:jc w:val="both"/>
        <w:rPr>
          <w:sz w:val="28"/>
          <w:szCs w:val="28"/>
          <w:lang w:eastAsia="ru-RU"/>
        </w:rPr>
      </w:pPr>
      <w:r w:rsidRPr="00CE5D88">
        <w:rPr>
          <w:b/>
          <w:sz w:val="28"/>
          <w:szCs w:val="28"/>
          <w:lang w:eastAsia="ru-RU"/>
        </w:rPr>
        <w:t>Вспомогательные виды разрешенного использования:</w:t>
      </w:r>
    </w:p>
    <w:p w:rsidR="00141ED6" w:rsidRPr="001A6FD7" w:rsidRDefault="003839B0" w:rsidP="001A6FD7">
      <w:pPr>
        <w:suppressAutoHyphens w:val="0"/>
        <w:ind w:right="57" w:firstLine="851"/>
        <w:jc w:val="both"/>
        <w:rPr>
          <w:b/>
          <w:sz w:val="28"/>
          <w:szCs w:val="28"/>
          <w:lang w:eastAsia="ru-RU"/>
        </w:rPr>
      </w:pPr>
      <w:r w:rsidRPr="00CE5D88">
        <w:rPr>
          <w:sz w:val="28"/>
          <w:szCs w:val="28"/>
          <w:lang w:eastAsia="ru-RU"/>
        </w:rPr>
        <w:t>- земельные участки (территории) общего пользования (12).</w:t>
      </w:r>
    </w:p>
    <w:p w:rsidR="00141ED6" w:rsidRPr="007D32EB" w:rsidRDefault="00141ED6" w:rsidP="00141ED6">
      <w:pPr>
        <w:ind w:firstLine="559"/>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59"/>
        <w:jc w:val="both"/>
      </w:pPr>
      <w:r w:rsidRPr="007D32EB">
        <w:lastRenderedPageBreak/>
        <w:t>а)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59"/>
        <w:jc w:val="both"/>
      </w:pPr>
      <w:r w:rsidRPr="007D32EB">
        <w:t xml:space="preserve">в) максимальный класс опасности (по классификации СанПиН) объектов капитального строительства размещаемых на территории зоны – </w:t>
      </w:r>
      <w:r w:rsidRPr="007D32EB">
        <w:rPr>
          <w:lang w:val="en-US"/>
        </w:rPr>
        <w:t>IV</w:t>
      </w:r>
      <w:r w:rsidRPr="007D32EB">
        <w:t>;</w:t>
      </w:r>
    </w:p>
    <w:p w:rsidR="00141ED6" w:rsidRPr="007D32EB" w:rsidRDefault="00141ED6" w:rsidP="00141ED6">
      <w:pPr>
        <w:ind w:firstLine="559"/>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ind w:firstLine="559"/>
        <w:jc w:val="both"/>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rPr>
          <w:b/>
        </w:rPr>
      </w:pPr>
      <w:r w:rsidRPr="007D32EB">
        <w:t>е) максимальный процент застройки в границах земельного участка – 80%.</w:t>
      </w:r>
    </w:p>
    <w:p w:rsidR="003839B0" w:rsidRDefault="003839B0" w:rsidP="001A6FD7">
      <w:pPr>
        <w:rPr>
          <w:b/>
          <w:i/>
        </w:rPr>
      </w:pPr>
    </w:p>
    <w:p w:rsidR="00141ED6" w:rsidRPr="007D32EB" w:rsidRDefault="00141ED6" w:rsidP="00141ED6">
      <w:pPr>
        <w:ind w:firstLine="540"/>
        <w:rPr>
          <w:b/>
          <w:i/>
        </w:rPr>
      </w:pPr>
      <w:r w:rsidRPr="007D32EB">
        <w:rPr>
          <w:b/>
          <w:i/>
        </w:rPr>
        <w:t>Статья 35. Зоны сельскохозяйственного использования  (СХ)</w:t>
      </w:r>
    </w:p>
    <w:p w:rsidR="00141ED6" w:rsidRPr="007D32EB" w:rsidRDefault="00141ED6" w:rsidP="00141ED6">
      <w:pPr>
        <w:ind w:firstLine="518"/>
      </w:pPr>
    </w:p>
    <w:p w:rsidR="00141ED6" w:rsidRPr="007D32EB" w:rsidRDefault="00141ED6" w:rsidP="00141ED6">
      <w:pPr>
        <w:snapToGrid w:val="0"/>
        <w:ind w:right="105" w:firstLine="567"/>
        <w:jc w:val="both"/>
        <w:rPr>
          <w:b/>
          <w:bCs/>
          <w:color w:val="000000"/>
        </w:rPr>
      </w:pPr>
      <w:r w:rsidRPr="007D32EB">
        <w:rPr>
          <w:b/>
          <w:bCs/>
          <w:color w:val="000000"/>
        </w:rPr>
        <w:t xml:space="preserve">1. Зона застройки объектами личных подсобных хозяйств (СХ 1) </w:t>
      </w:r>
    </w:p>
    <w:p w:rsidR="00141ED6" w:rsidRPr="007D32EB" w:rsidRDefault="00141ED6" w:rsidP="00141ED6">
      <w:pPr>
        <w:ind w:firstLine="532"/>
        <w:jc w:val="both"/>
      </w:pPr>
      <w:r w:rsidRPr="007D32EB">
        <w:t>1) цели выделения зоны:</w:t>
      </w:r>
    </w:p>
    <w:p w:rsidR="00141ED6" w:rsidRPr="007D32EB" w:rsidRDefault="00141ED6" w:rsidP="00141ED6">
      <w:pPr>
        <w:numPr>
          <w:ilvl w:val="0"/>
          <w:numId w:val="4"/>
        </w:numPr>
        <w:ind w:firstLine="532"/>
        <w:jc w:val="both"/>
      </w:pPr>
      <w:r w:rsidRPr="007D32EB">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141ED6" w:rsidRPr="007D32EB" w:rsidRDefault="00141ED6" w:rsidP="00141ED6">
      <w:pPr>
        <w:numPr>
          <w:ilvl w:val="0"/>
          <w:numId w:val="4"/>
        </w:numPr>
        <w:ind w:firstLine="532"/>
        <w:jc w:val="both"/>
      </w:pPr>
      <w:r w:rsidRPr="007D32EB">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41ED6" w:rsidRPr="007D32EB" w:rsidRDefault="00141ED6" w:rsidP="00141ED6">
      <w:pPr>
        <w:numPr>
          <w:ilvl w:val="0"/>
          <w:numId w:val="4"/>
        </w:numPr>
        <w:ind w:firstLine="532"/>
        <w:jc w:val="both"/>
      </w:pPr>
      <w:r w:rsidRPr="007D32EB">
        <w:t>в) создание условий для размещения необходимых объектов инженерной и транспортной инфраструктуры;</w:t>
      </w:r>
    </w:p>
    <w:p w:rsidR="00141ED6" w:rsidRPr="007D32EB" w:rsidRDefault="00141ED6" w:rsidP="00141ED6">
      <w:pPr>
        <w:numPr>
          <w:ilvl w:val="1"/>
          <w:numId w:val="5"/>
        </w:numPr>
        <w:ind w:left="0" w:firstLine="532"/>
        <w:jc w:val="both"/>
        <w:rPr>
          <w:color w:val="000000"/>
        </w:rPr>
      </w:pPr>
      <w:r w:rsidRPr="007D32EB">
        <w:rPr>
          <w:bCs/>
          <w:color w:val="000000"/>
        </w:rPr>
        <w:t>о</w:t>
      </w:r>
      <w:r w:rsidRPr="007D32EB">
        <w:rPr>
          <w:color w:val="000000"/>
        </w:rPr>
        <w:t>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32"/>
        <w:jc w:val="both"/>
      </w:pPr>
    </w:p>
    <w:p w:rsidR="00CE5D88" w:rsidRPr="00CE5D88" w:rsidRDefault="00CE5D88" w:rsidP="00CE5D88">
      <w:pPr>
        <w:suppressAutoHyphens w:val="0"/>
        <w:ind w:left="-851" w:right="57" w:firstLine="1418"/>
        <w:jc w:val="both"/>
        <w:rPr>
          <w:b/>
          <w:sz w:val="28"/>
          <w:szCs w:val="28"/>
          <w:lang w:eastAsia="ru-RU"/>
        </w:rPr>
      </w:pPr>
      <w:r w:rsidRPr="00CE5D88">
        <w:rPr>
          <w:b/>
          <w:sz w:val="28"/>
          <w:szCs w:val="28"/>
          <w:lang w:eastAsia="ru-RU"/>
        </w:rPr>
        <w:t>СХ</w:t>
      </w:r>
      <w:proofErr w:type="gramStart"/>
      <w:r w:rsidRPr="00CE5D88">
        <w:rPr>
          <w:b/>
          <w:sz w:val="28"/>
          <w:szCs w:val="28"/>
          <w:lang w:eastAsia="ru-RU"/>
        </w:rPr>
        <w:t>1</w:t>
      </w:r>
      <w:proofErr w:type="gramEnd"/>
      <w:r w:rsidRPr="00CE5D88">
        <w:rPr>
          <w:b/>
          <w:sz w:val="28"/>
          <w:szCs w:val="28"/>
          <w:lang w:eastAsia="ru-RU"/>
        </w:rPr>
        <w:t>. Зона застройки объектами личных подсобных хозяйств</w:t>
      </w:r>
    </w:p>
    <w:p w:rsidR="00CE5D88" w:rsidRPr="00CE5D88" w:rsidRDefault="00CE5D88" w:rsidP="00CE5D88">
      <w:pPr>
        <w:suppressAutoHyphens w:val="0"/>
        <w:ind w:left="-851" w:right="57" w:firstLine="1418"/>
        <w:jc w:val="both"/>
        <w:rPr>
          <w:b/>
          <w:bCs/>
          <w:iCs/>
          <w:sz w:val="28"/>
          <w:szCs w:val="28"/>
          <w:lang w:eastAsia="ru-RU"/>
        </w:rPr>
      </w:pPr>
      <w:r w:rsidRPr="00CE5D88">
        <w:rPr>
          <w:b/>
          <w:bCs/>
          <w:iCs/>
          <w:sz w:val="28"/>
          <w:szCs w:val="28"/>
          <w:lang w:eastAsia="ru-RU"/>
        </w:rPr>
        <w:t>Основные виды разрешенного использования:</w:t>
      </w:r>
    </w:p>
    <w:p w:rsidR="00CE5D88" w:rsidRPr="00CE5D88" w:rsidRDefault="00CE5D88" w:rsidP="00CE5D88">
      <w:pPr>
        <w:tabs>
          <w:tab w:val="left" w:pos="567"/>
        </w:tabs>
        <w:suppressAutoHyphens w:val="0"/>
        <w:ind w:right="57" w:firstLine="851"/>
        <w:jc w:val="both"/>
        <w:rPr>
          <w:sz w:val="28"/>
          <w:szCs w:val="28"/>
          <w:lang w:eastAsia="ru-RU"/>
        </w:rPr>
      </w:pPr>
      <w:r w:rsidRPr="00CE5D88">
        <w:rPr>
          <w:bCs/>
          <w:sz w:val="28"/>
          <w:szCs w:val="28"/>
          <w:lang w:eastAsia="ru-RU"/>
        </w:rPr>
        <w:t>- садоводство (1.5)</w:t>
      </w:r>
      <w:r w:rsidRPr="00CE5D88">
        <w:rPr>
          <w:sz w:val="28"/>
          <w:szCs w:val="28"/>
          <w:lang w:eastAsia="ru-RU"/>
        </w:rPr>
        <w:t>;</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 ведение личного подсобного хозяйства (2.2);</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-индивидуального жилищного строительства (2.1);</w:t>
      </w:r>
    </w:p>
    <w:p w:rsidR="00CE5D88" w:rsidRPr="00CE5D88" w:rsidRDefault="00CE5D88" w:rsidP="00CE5D88">
      <w:pPr>
        <w:tabs>
          <w:tab w:val="left" w:pos="567"/>
        </w:tabs>
        <w:suppressAutoHyphens w:val="0"/>
        <w:ind w:right="57" w:firstLine="851"/>
        <w:jc w:val="both"/>
        <w:rPr>
          <w:sz w:val="28"/>
          <w:szCs w:val="28"/>
          <w:lang w:eastAsia="ru-RU"/>
        </w:rPr>
      </w:pPr>
      <w:r w:rsidRPr="00CE5D88">
        <w:rPr>
          <w:b/>
          <w:sz w:val="28"/>
          <w:szCs w:val="28"/>
          <w:lang w:eastAsia="ru-RU"/>
        </w:rPr>
        <w:t>-</w:t>
      </w:r>
      <w:r w:rsidRPr="00CE5D88">
        <w:rPr>
          <w:sz w:val="28"/>
          <w:szCs w:val="28"/>
          <w:lang w:eastAsia="ru-RU"/>
        </w:rPr>
        <w:t xml:space="preserve"> животноводство (1.7);</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 скотоводство (1.8);</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-ведение личного подсобного хозяйства на полевых участках (1.16);</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 социальное обслуживание (3.2);</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 бытовое обслуживание (3.3);</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 здравоохранение (3.4);</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 магазины (4.4);</w:t>
      </w:r>
    </w:p>
    <w:p w:rsidR="00CE5D88" w:rsidRPr="00CE5D88" w:rsidRDefault="00CE5D88" w:rsidP="00CE5D88">
      <w:pPr>
        <w:tabs>
          <w:tab w:val="left" w:pos="567"/>
        </w:tabs>
        <w:suppressAutoHyphens w:val="0"/>
        <w:ind w:right="57" w:firstLine="851"/>
        <w:jc w:val="both"/>
        <w:rPr>
          <w:sz w:val="28"/>
          <w:szCs w:val="28"/>
          <w:lang w:eastAsia="ru-RU"/>
        </w:rPr>
      </w:pPr>
      <w:r w:rsidRPr="00CE5D88">
        <w:rPr>
          <w:sz w:val="28"/>
          <w:szCs w:val="28"/>
          <w:lang w:eastAsia="ru-RU"/>
        </w:rPr>
        <w:t>- спорт (5.1).</w:t>
      </w:r>
    </w:p>
    <w:p w:rsidR="00CE5D88" w:rsidRPr="00CE5D88" w:rsidRDefault="00CE5D88" w:rsidP="00CE5D88">
      <w:pPr>
        <w:suppressAutoHyphens w:val="0"/>
        <w:ind w:right="57" w:firstLine="567"/>
        <w:jc w:val="both"/>
        <w:rPr>
          <w:b/>
          <w:sz w:val="28"/>
          <w:szCs w:val="28"/>
          <w:lang w:eastAsia="ru-RU"/>
        </w:rPr>
      </w:pPr>
      <w:r w:rsidRPr="00CE5D88">
        <w:rPr>
          <w:b/>
          <w:sz w:val="28"/>
          <w:szCs w:val="28"/>
          <w:lang w:eastAsia="ru-RU"/>
        </w:rPr>
        <w:t>Условно разрешенные виды использования:</w:t>
      </w:r>
    </w:p>
    <w:p w:rsidR="00CE5D88" w:rsidRPr="00CE5D88" w:rsidRDefault="00CE5D88" w:rsidP="00CE5D88">
      <w:pPr>
        <w:suppressAutoHyphens w:val="0"/>
        <w:ind w:left="851" w:right="57"/>
        <w:jc w:val="both"/>
        <w:rPr>
          <w:sz w:val="28"/>
          <w:szCs w:val="28"/>
          <w:lang w:eastAsia="ru-RU"/>
        </w:rPr>
      </w:pPr>
      <w:r w:rsidRPr="00CE5D88">
        <w:rPr>
          <w:sz w:val="28"/>
          <w:szCs w:val="28"/>
          <w:lang w:eastAsia="ru-RU"/>
        </w:rPr>
        <w:t xml:space="preserve">- коммунальное обслуживание </w:t>
      </w:r>
      <w:r w:rsidRPr="00CE5D88">
        <w:rPr>
          <w:i/>
          <w:sz w:val="28"/>
          <w:szCs w:val="28"/>
          <w:lang w:eastAsia="ru-RU"/>
        </w:rPr>
        <w:t>(при условии соблюдения санитарных разрывов и норм)</w:t>
      </w:r>
      <w:r w:rsidRPr="00CE5D88">
        <w:rPr>
          <w:sz w:val="28"/>
          <w:szCs w:val="28"/>
          <w:lang w:eastAsia="ru-RU"/>
        </w:rPr>
        <w:t xml:space="preserve"> (3.1);</w:t>
      </w:r>
    </w:p>
    <w:p w:rsidR="00CE5D88" w:rsidRPr="00CE5D88" w:rsidRDefault="00CE5D88" w:rsidP="00CE5D88">
      <w:pPr>
        <w:suppressAutoHyphens w:val="0"/>
        <w:ind w:left="851" w:right="57"/>
        <w:jc w:val="both"/>
        <w:rPr>
          <w:sz w:val="28"/>
          <w:szCs w:val="28"/>
          <w:lang w:eastAsia="ru-RU"/>
        </w:rPr>
      </w:pPr>
      <w:r w:rsidRPr="00CE5D88">
        <w:rPr>
          <w:sz w:val="28"/>
          <w:szCs w:val="28"/>
          <w:lang w:eastAsia="ru-RU"/>
        </w:rPr>
        <w:t>- религиозное использование (3.7);</w:t>
      </w:r>
    </w:p>
    <w:p w:rsidR="00CE5D88" w:rsidRPr="00CE5D88" w:rsidRDefault="00CE5D88" w:rsidP="00CE5D88">
      <w:pPr>
        <w:suppressAutoHyphens w:val="0"/>
        <w:ind w:left="851" w:right="57"/>
        <w:jc w:val="both"/>
        <w:rPr>
          <w:sz w:val="28"/>
          <w:szCs w:val="28"/>
          <w:lang w:eastAsia="ru-RU"/>
        </w:rPr>
      </w:pPr>
      <w:r w:rsidRPr="00CE5D88">
        <w:rPr>
          <w:sz w:val="28"/>
          <w:szCs w:val="28"/>
          <w:lang w:eastAsia="ru-RU"/>
        </w:rPr>
        <w:t>- ветеринарное обслуживание (3.10);</w:t>
      </w:r>
    </w:p>
    <w:p w:rsidR="00CE5D88" w:rsidRPr="00CE5D88" w:rsidRDefault="00CE5D88" w:rsidP="00CE5D88">
      <w:pPr>
        <w:suppressAutoHyphens w:val="0"/>
        <w:ind w:left="851" w:right="57"/>
        <w:jc w:val="both"/>
        <w:rPr>
          <w:sz w:val="28"/>
          <w:szCs w:val="28"/>
          <w:lang w:eastAsia="ru-RU"/>
        </w:rPr>
      </w:pPr>
      <w:r w:rsidRPr="00CE5D88">
        <w:rPr>
          <w:sz w:val="28"/>
          <w:szCs w:val="28"/>
          <w:lang w:eastAsia="ru-RU"/>
        </w:rPr>
        <w:t>- общественное питание (4.6);</w:t>
      </w:r>
    </w:p>
    <w:p w:rsidR="00CE5D88" w:rsidRPr="00CE5D88" w:rsidRDefault="00CE5D88" w:rsidP="00CE5D88">
      <w:pPr>
        <w:suppressAutoHyphens w:val="0"/>
        <w:ind w:left="851" w:right="57"/>
        <w:jc w:val="both"/>
        <w:rPr>
          <w:sz w:val="28"/>
          <w:szCs w:val="28"/>
          <w:lang w:eastAsia="ru-RU"/>
        </w:rPr>
      </w:pPr>
      <w:r w:rsidRPr="00CE5D88">
        <w:rPr>
          <w:sz w:val="28"/>
          <w:szCs w:val="28"/>
          <w:lang w:eastAsia="ru-RU"/>
        </w:rPr>
        <w:t>- обслуживание автотранспорта (4.9).</w:t>
      </w:r>
    </w:p>
    <w:p w:rsidR="00CE5D88" w:rsidRPr="00CE5D88" w:rsidRDefault="00CE5D88" w:rsidP="00CE5D88">
      <w:pPr>
        <w:suppressAutoHyphens w:val="0"/>
        <w:ind w:right="57" w:firstLine="567"/>
        <w:jc w:val="both"/>
        <w:rPr>
          <w:b/>
          <w:sz w:val="28"/>
          <w:szCs w:val="28"/>
          <w:lang w:eastAsia="ru-RU"/>
        </w:rPr>
      </w:pPr>
      <w:r w:rsidRPr="00CE5D88">
        <w:rPr>
          <w:b/>
          <w:sz w:val="28"/>
          <w:szCs w:val="28"/>
          <w:lang w:eastAsia="ru-RU"/>
        </w:rPr>
        <w:t>Вспомогательные виды разрешенного использования:</w:t>
      </w:r>
    </w:p>
    <w:p w:rsidR="00CE5D88" w:rsidRPr="00CE5D88" w:rsidRDefault="00CE5D88" w:rsidP="00CE5D88">
      <w:pPr>
        <w:suppressAutoHyphens w:val="0"/>
        <w:ind w:right="57" w:firstLine="709"/>
        <w:jc w:val="both"/>
        <w:rPr>
          <w:sz w:val="28"/>
          <w:szCs w:val="28"/>
          <w:lang w:eastAsia="ru-RU"/>
        </w:rPr>
      </w:pPr>
      <w:r w:rsidRPr="00CE5D88">
        <w:rPr>
          <w:sz w:val="28"/>
          <w:szCs w:val="28"/>
          <w:lang w:eastAsia="ru-RU"/>
        </w:rPr>
        <w:t>- общее пользование территории (12).».</w:t>
      </w:r>
    </w:p>
    <w:p w:rsidR="00141ED6" w:rsidRPr="007D32EB" w:rsidRDefault="00141ED6" w:rsidP="00141ED6">
      <w:pPr>
        <w:ind w:firstLine="545"/>
        <w:jc w:val="both"/>
      </w:pPr>
      <w:r w:rsidRPr="007D32EB">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141ED6" w:rsidRPr="007D32EB" w:rsidRDefault="00141ED6" w:rsidP="00141ED6">
      <w:pPr>
        <w:ind w:firstLine="545"/>
        <w:jc w:val="both"/>
      </w:pPr>
      <w:r w:rsidRPr="007D32EB">
        <w:lastRenderedPageBreak/>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7D32EB">
          <w:t>1000 кв. метров</w:t>
        </w:r>
      </w:smartTag>
      <w:r w:rsidRPr="007D32EB">
        <w:t>;</w:t>
      </w:r>
    </w:p>
    <w:p w:rsidR="00141ED6" w:rsidRPr="007D32EB" w:rsidRDefault="00141ED6" w:rsidP="00141ED6">
      <w:pPr>
        <w:ind w:firstLine="545"/>
        <w:jc w:val="both"/>
      </w:pPr>
      <w:r w:rsidRPr="007D32EB">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7D32EB">
          <w:t>5000 кв. метров</w:t>
        </w:r>
      </w:smartTag>
      <w:r w:rsidRPr="007D32EB">
        <w:t>;</w:t>
      </w:r>
    </w:p>
    <w:p w:rsidR="00141ED6" w:rsidRPr="007D32EB" w:rsidRDefault="00141ED6" w:rsidP="00141ED6">
      <w:pPr>
        <w:ind w:firstLine="545"/>
        <w:jc w:val="both"/>
        <w:rPr>
          <w:color w:val="000000"/>
        </w:rPr>
      </w:pPr>
      <w:r w:rsidRPr="007D32EB">
        <w:rPr>
          <w:color w:val="000000"/>
        </w:rPr>
        <w:t xml:space="preserve">в) минимально допустимая площадь земельного участка для размещения индивидуального жилого дома </w:t>
      </w:r>
      <w:r w:rsidRPr="007D32EB">
        <w:t xml:space="preserve">с правом </w:t>
      </w:r>
      <w:r w:rsidRPr="007D32EB">
        <w:rPr>
          <w:color w:val="000000"/>
        </w:rPr>
        <w:t xml:space="preserve">содержания скота и птицы - </w:t>
      </w:r>
      <w:smartTag w:uri="urn:schemas-microsoft-com:office:smarttags" w:element="metricconverter">
        <w:smartTagPr>
          <w:attr w:name="ProductID" w:val="500 кв. метров"/>
        </w:smartTagP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67"/>
        <w:jc w:val="both"/>
        <w:rPr>
          <w:color w:val="000000"/>
        </w:rPr>
      </w:pPr>
      <w:r w:rsidRPr="007D32EB">
        <w:rPr>
          <w:color w:val="000000"/>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7D32EB">
          <w:rPr>
            <w:color w:val="000000"/>
          </w:rPr>
          <w:t>1</w:t>
        </w: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67"/>
        <w:jc w:val="both"/>
      </w:pPr>
      <w:r w:rsidRPr="007D32EB">
        <w:t xml:space="preserve">д) минимальная ширина вдоль фронта улицы – </w:t>
      </w:r>
      <w:smartTag w:uri="urn:schemas-microsoft-com:office:smarttags" w:element="metricconverter">
        <w:smartTagPr>
          <w:attr w:name="ProductID" w:val="10 метров"/>
        </w:smartTagPr>
        <w:r w:rsidRPr="007D32EB">
          <w:t>10 метров</w:t>
        </w:r>
      </w:smartTag>
      <w:r w:rsidRPr="007D32EB">
        <w:t>;</w:t>
      </w:r>
    </w:p>
    <w:p w:rsidR="00141ED6" w:rsidRPr="007D32EB" w:rsidRDefault="00141ED6" w:rsidP="00141ED6">
      <w:pPr>
        <w:numPr>
          <w:ilvl w:val="0"/>
          <w:numId w:val="2"/>
        </w:numPr>
        <w:ind w:left="0" w:firstLine="567"/>
        <w:jc w:val="both"/>
      </w:pPr>
      <w:r w:rsidRPr="007D32EB">
        <w:t>е) предельное количество этажей — 3;</w:t>
      </w:r>
    </w:p>
    <w:p w:rsidR="00141ED6" w:rsidRPr="007D32EB" w:rsidRDefault="00141ED6" w:rsidP="00141ED6">
      <w:pPr>
        <w:numPr>
          <w:ilvl w:val="0"/>
          <w:numId w:val="2"/>
        </w:numPr>
        <w:ind w:left="0" w:firstLine="567"/>
        <w:jc w:val="both"/>
      </w:pPr>
      <w:r w:rsidRPr="007D32EB">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7D32EB">
          <w:t>12 метров</w:t>
        </w:r>
      </w:smartTag>
      <w:r w:rsidRPr="007D32EB">
        <w:t>.</w:t>
      </w:r>
    </w:p>
    <w:p w:rsidR="00141ED6" w:rsidRPr="007D32EB" w:rsidRDefault="00141ED6" w:rsidP="00141ED6">
      <w:pPr>
        <w:numPr>
          <w:ilvl w:val="0"/>
          <w:numId w:val="2"/>
        </w:numPr>
        <w:ind w:left="0" w:firstLine="567"/>
        <w:jc w:val="both"/>
      </w:pPr>
      <w:r w:rsidRPr="007D32EB">
        <w:t>з) минимальные отступы стен зданий от границ сопряженных земельных участков:</w:t>
      </w:r>
    </w:p>
    <w:p w:rsidR="00141ED6" w:rsidRPr="007D32EB" w:rsidRDefault="00141ED6" w:rsidP="00141ED6">
      <w:pPr>
        <w:ind w:firstLine="567"/>
        <w:jc w:val="both"/>
      </w:pPr>
      <w:r w:rsidRPr="007D32EB">
        <w:t xml:space="preserve">- от передней границы земельного участка – </w:t>
      </w:r>
      <w:smartTag w:uri="urn:schemas-microsoft-com:office:smarttags" w:element="metricconverter">
        <w:smartTagPr>
          <w:attr w:name="ProductID" w:val="0 метров"/>
        </w:smartTagPr>
        <w:r w:rsidRPr="007D32EB">
          <w:t>0 метров</w:t>
        </w:r>
      </w:smartTag>
      <w:r w:rsidRPr="007D32EB">
        <w:t>,</w:t>
      </w:r>
    </w:p>
    <w:p w:rsidR="00141ED6" w:rsidRPr="007D32EB" w:rsidRDefault="00141ED6" w:rsidP="00141ED6">
      <w:pPr>
        <w:ind w:firstLine="567"/>
        <w:jc w:val="both"/>
      </w:pPr>
      <w:r w:rsidRPr="007D32EB">
        <w:t xml:space="preserve">- от боковой границы участка - </w:t>
      </w:r>
      <w:smartTag w:uri="urn:schemas-microsoft-com:office:smarttags" w:element="metricconverter">
        <w:smartTagPr>
          <w:attr w:name="ProductID" w:val="0 метров"/>
        </w:smartTagPr>
        <w:r w:rsidRPr="007D32EB">
          <w:t>0 метров</w:t>
        </w:r>
      </w:smartTag>
      <w:r w:rsidRPr="007D32EB">
        <w:t xml:space="preserve"> при примыкании, в остальных случаях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67"/>
        <w:jc w:val="both"/>
      </w:pPr>
      <w:r w:rsidRPr="007D32EB">
        <w:t xml:space="preserve">- от задней границы участка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numPr>
          <w:ilvl w:val="0"/>
          <w:numId w:val="2"/>
        </w:numPr>
        <w:ind w:left="0" w:firstLine="567"/>
        <w:jc w:val="both"/>
        <w:rPr>
          <w:color w:val="000000"/>
        </w:rPr>
      </w:pPr>
      <w:r w:rsidRPr="007D32EB">
        <w:rPr>
          <w:color w:val="000000"/>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7D32EB">
          <w:rPr>
            <w:color w:val="000000"/>
          </w:rPr>
          <w:t>1000кв. метров</w:t>
        </w:r>
      </w:smartTag>
      <w:r w:rsidRPr="007D32EB">
        <w:rPr>
          <w:color w:val="000000"/>
        </w:rPr>
        <w:t xml:space="preserve">. </w:t>
      </w:r>
    </w:p>
    <w:p w:rsidR="00141ED6" w:rsidRPr="007D32EB" w:rsidRDefault="00141ED6" w:rsidP="00141ED6">
      <w:pPr>
        <w:numPr>
          <w:ilvl w:val="0"/>
          <w:numId w:val="2"/>
        </w:numPr>
        <w:ind w:left="0" w:firstLine="567"/>
        <w:jc w:val="both"/>
      </w:pPr>
      <w:r w:rsidRPr="007D32EB">
        <w:t>к) минимальные размеры озелененной территории земельных участков в соответствии с частью 4 статьи 28;</w:t>
      </w:r>
    </w:p>
    <w:p w:rsidR="00141ED6" w:rsidRPr="007D32EB" w:rsidRDefault="00141ED6" w:rsidP="00141ED6">
      <w:pPr>
        <w:numPr>
          <w:ilvl w:val="0"/>
          <w:numId w:val="2"/>
        </w:numPr>
        <w:ind w:left="0" w:firstLine="567"/>
        <w:jc w:val="both"/>
      </w:pPr>
      <w:r w:rsidRPr="007D32EB">
        <w:t xml:space="preserve">л)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 8 статьи 28; </w:t>
      </w:r>
    </w:p>
    <w:p w:rsidR="00141ED6" w:rsidRPr="007D32EB" w:rsidRDefault="00141ED6" w:rsidP="00141ED6">
      <w:pPr>
        <w:numPr>
          <w:ilvl w:val="0"/>
          <w:numId w:val="2"/>
        </w:numPr>
        <w:ind w:left="0" w:firstLine="567"/>
        <w:jc w:val="both"/>
        <w:rPr>
          <w:color w:val="000000"/>
        </w:rPr>
      </w:pPr>
      <w:r w:rsidRPr="007D32EB">
        <w:rPr>
          <w:color w:val="000000"/>
        </w:rPr>
        <w:t>м) максимальный процент застройки в границах земельного участка –50%.</w:t>
      </w:r>
    </w:p>
    <w:p w:rsidR="00141ED6" w:rsidRPr="007D32EB" w:rsidRDefault="00141ED6" w:rsidP="00141ED6"/>
    <w:p w:rsidR="00141ED6" w:rsidRPr="007D32EB" w:rsidRDefault="00141ED6" w:rsidP="00141ED6">
      <w:pPr>
        <w:pStyle w:val="aa"/>
        <w:tabs>
          <w:tab w:val="clear" w:pos="4677"/>
          <w:tab w:val="clear" w:pos="9355"/>
        </w:tabs>
        <w:ind w:firstLine="567"/>
        <w:rPr>
          <w:b/>
        </w:rPr>
      </w:pPr>
      <w:r w:rsidRPr="007D32EB">
        <w:rPr>
          <w:b/>
        </w:rPr>
        <w:t>2. Зона объектов сельскохозяйственного назначения  (СХ 2)</w:t>
      </w:r>
    </w:p>
    <w:p w:rsidR="00141ED6" w:rsidRPr="007D32EB" w:rsidRDefault="00141ED6" w:rsidP="00141ED6">
      <w:pPr>
        <w:pStyle w:val="aa"/>
        <w:tabs>
          <w:tab w:val="clear" w:pos="4677"/>
          <w:tab w:val="clear" w:pos="9355"/>
        </w:tabs>
        <w:ind w:firstLine="567"/>
        <w:jc w:val="both"/>
      </w:pPr>
      <w:r w:rsidRPr="007D32EB">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41ED6" w:rsidRPr="007D32EB" w:rsidRDefault="00141ED6" w:rsidP="00141ED6">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3839B0" w:rsidRPr="00CE5D88" w:rsidRDefault="003839B0" w:rsidP="001A6FD7">
      <w:pPr>
        <w:tabs>
          <w:tab w:val="left" w:pos="142"/>
        </w:tabs>
        <w:suppressAutoHyphens w:val="0"/>
        <w:ind w:right="57"/>
        <w:jc w:val="both"/>
        <w:rPr>
          <w:b/>
          <w:bCs/>
          <w:iCs/>
          <w:sz w:val="28"/>
          <w:szCs w:val="28"/>
          <w:lang w:eastAsia="ru-RU"/>
        </w:rPr>
      </w:pPr>
      <w:r w:rsidRPr="00CE5D88">
        <w:rPr>
          <w:b/>
          <w:bCs/>
          <w:iCs/>
          <w:sz w:val="28"/>
          <w:szCs w:val="28"/>
          <w:lang w:eastAsia="ru-RU"/>
        </w:rPr>
        <w:t>Основные виды разрешенного использования:</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 животноводство (1.7);</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-птицеводство (1.10);</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-пчеловодство(1.12)</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 хранение и переработка сельскохозяйственной продукции (1.15);</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 обеспечение сельскохозяйственного производства (1.18);</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 ветеринарное обслуживание (3.10);</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 обслуживание автотранспорта (4.9).</w:t>
      </w:r>
    </w:p>
    <w:p w:rsidR="003839B0" w:rsidRPr="00CE5D88" w:rsidRDefault="003839B0" w:rsidP="003839B0">
      <w:pPr>
        <w:suppressAutoHyphens w:val="0"/>
        <w:ind w:right="57" w:firstLine="567"/>
        <w:jc w:val="both"/>
        <w:rPr>
          <w:b/>
          <w:sz w:val="28"/>
          <w:szCs w:val="28"/>
          <w:lang w:eastAsia="ru-RU"/>
        </w:rPr>
      </w:pPr>
      <w:r w:rsidRPr="00CE5D88">
        <w:rPr>
          <w:b/>
          <w:sz w:val="28"/>
          <w:szCs w:val="28"/>
          <w:lang w:eastAsia="ru-RU"/>
        </w:rPr>
        <w:t>Условно разрешенные виды использования:</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 рыбоводство (1.13);</w:t>
      </w:r>
    </w:p>
    <w:p w:rsidR="003839B0" w:rsidRPr="00CE5D88" w:rsidRDefault="003839B0" w:rsidP="003839B0">
      <w:pPr>
        <w:suppressAutoHyphens w:val="0"/>
        <w:ind w:right="57" w:firstLine="851"/>
        <w:jc w:val="both"/>
        <w:rPr>
          <w:sz w:val="28"/>
          <w:szCs w:val="28"/>
          <w:lang w:eastAsia="ru-RU"/>
        </w:rPr>
      </w:pPr>
      <w:r w:rsidRPr="00CE5D88">
        <w:rPr>
          <w:sz w:val="28"/>
          <w:szCs w:val="28"/>
          <w:lang w:eastAsia="ru-RU"/>
        </w:rPr>
        <w:t>-ведение личного подсобного хозяйства на полевых участках (1.16);</w:t>
      </w:r>
    </w:p>
    <w:p w:rsidR="003839B0" w:rsidRPr="00CE5D88" w:rsidRDefault="003839B0" w:rsidP="003839B0">
      <w:pPr>
        <w:suppressAutoHyphens w:val="0"/>
        <w:ind w:left="708" w:right="57"/>
        <w:jc w:val="both"/>
        <w:rPr>
          <w:sz w:val="28"/>
          <w:szCs w:val="28"/>
          <w:lang w:eastAsia="ru-RU"/>
        </w:rPr>
      </w:pPr>
      <w:r w:rsidRPr="00CE5D88">
        <w:rPr>
          <w:sz w:val="28"/>
          <w:szCs w:val="28"/>
          <w:lang w:eastAsia="ru-RU"/>
        </w:rPr>
        <w:t>- трубопроводный транспорт (7.5);</w:t>
      </w:r>
    </w:p>
    <w:p w:rsidR="003839B0" w:rsidRPr="00CE5D88" w:rsidRDefault="003839B0" w:rsidP="003839B0">
      <w:pPr>
        <w:suppressAutoHyphens w:val="0"/>
        <w:ind w:left="708" w:right="57"/>
        <w:jc w:val="both"/>
        <w:rPr>
          <w:sz w:val="28"/>
          <w:szCs w:val="28"/>
          <w:lang w:eastAsia="ru-RU"/>
        </w:rPr>
      </w:pPr>
      <w:r w:rsidRPr="00CE5D88">
        <w:rPr>
          <w:sz w:val="28"/>
          <w:szCs w:val="28"/>
          <w:lang w:eastAsia="ru-RU"/>
        </w:rPr>
        <w:t>- связь (6.8).</w:t>
      </w:r>
    </w:p>
    <w:p w:rsidR="003839B0" w:rsidRPr="00CE5D88" w:rsidRDefault="003839B0" w:rsidP="003839B0">
      <w:pPr>
        <w:suppressAutoHyphens w:val="0"/>
        <w:ind w:right="57" w:firstLine="426"/>
        <w:jc w:val="both"/>
        <w:rPr>
          <w:b/>
          <w:sz w:val="28"/>
          <w:szCs w:val="28"/>
          <w:lang w:eastAsia="ru-RU"/>
        </w:rPr>
      </w:pPr>
      <w:r w:rsidRPr="00CE5D88">
        <w:rPr>
          <w:b/>
          <w:sz w:val="28"/>
          <w:szCs w:val="28"/>
          <w:lang w:eastAsia="ru-RU"/>
        </w:rPr>
        <w:t>Вспомогательные виды разрешенного использования:</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склады(6.9);</w:t>
      </w:r>
    </w:p>
    <w:p w:rsidR="00141ED6" w:rsidRPr="001A6FD7" w:rsidRDefault="003839B0" w:rsidP="001A6FD7">
      <w:pPr>
        <w:suppressAutoHyphens w:val="0"/>
        <w:ind w:right="57" w:firstLine="709"/>
        <w:jc w:val="both"/>
        <w:rPr>
          <w:sz w:val="28"/>
          <w:szCs w:val="28"/>
          <w:lang w:eastAsia="ru-RU"/>
        </w:rPr>
      </w:pPr>
      <w:r w:rsidRPr="00CE5D88">
        <w:rPr>
          <w:sz w:val="28"/>
          <w:szCs w:val="28"/>
          <w:lang w:eastAsia="ru-RU"/>
        </w:rPr>
        <w:t>- обс</w:t>
      </w:r>
      <w:r w:rsidR="001A6FD7">
        <w:rPr>
          <w:sz w:val="28"/>
          <w:szCs w:val="28"/>
          <w:lang w:eastAsia="ru-RU"/>
        </w:rPr>
        <w:t>луживание автотранспорта (4.9).</w:t>
      </w:r>
    </w:p>
    <w:p w:rsidR="00141ED6" w:rsidRPr="007D32EB" w:rsidRDefault="00141ED6" w:rsidP="00141ED6">
      <w:pPr>
        <w:ind w:firstLine="532"/>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32"/>
        <w:jc w:val="both"/>
      </w:pPr>
      <w:r w:rsidRPr="007D32EB">
        <w:t xml:space="preserve">а) минимальная площадь земельного участка — </w:t>
      </w:r>
      <w:smartTag w:uri="urn:schemas-microsoft-com:office:smarttags" w:element="metricconverter">
        <w:smartTagPr>
          <w:attr w:name="ProductID" w:val="600 кв. метров"/>
        </w:smartTagPr>
        <w:r w:rsidRPr="007D32EB">
          <w:t>600 кв. метров</w:t>
        </w:r>
      </w:smartTag>
      <w:r w:rsidRPr="007D32EB">
        <w:t>;</w:t>
      </w:r>
    </w:p>
    <w:p w:rsidR="00141ED6" w:rsidRPr="007D32EB" w:rsidRDefault="00141ED6" w:rsidP="00141ED6">
      <w:pPr>
        <w:ind w:firstLine="532"/>
        <w:jc w:val="both"/>
      </w:pPr>
      <w:r w:rsidRPr="007D32EB">
        <w:t>б) максимальная высота объектов капитального строительства, реконструкции – не ограничена;</w:t>
      </w:r>
    </w:p>
    <w:p w:rsidR="00141ED6" w:rsidRPr="007D32EB" w:rsidRDefault="00141ED6" w:rsidP="00141ED6">
      <w:pPr>
        <w:ind w:firstLine="532"/>
        <w:jc w:val="both"/>
      </w:pPr>
      <w:r w:rsidRPr="007D32EB">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32"/>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pStyle w:val="aa"/>
        <w:tabs>
          <w:tab w:val="clear" w:pos="4677"/>
          <w:tab w:val="clear" w:pos="9355"/>
        </w:tabs>
        <w:ind w:firstLine="567"/>
        <w:jc w:val="both"/>
      </w:pPr>
      <w:r w:rsidRPr="007D32EB">
        <w:lastRenderedPageBreak/>
        <w:t>д) максимальный процент застройки в границах земельного участка – 80%.</w:t>
      </w:r>
    </w:p>
    <w:p w:rsidR="00141ED6" w:rsidRPr="007D32EB" w:rsidRDefault="00141ED6" w:rsidP="00141ED6">
      <w:pPr>
        <w:pStyle w:val="aa"/>
        <w:tabs>
          <w:tab w:val="clear" w:pos="4677"/>
          <w:tab w:val="clear" w:pos="9355"/>
        </w:tabs>
        <w:ind w:firstLine="567"/>
        <w:jc w:val="both"/>
      </w:pPr>
    </w:p>
    <w:p w:rsidR="00141ED6" w:rsidRPr="007D32EB" w:rsidRDefault="00141ED6" w:rsidP="00141ED6">
      <w:pPr>
        <w:pStyle w:val="aa"/>
        <w:tabs>
          <w:tab w:val="clear" w:pos="4677"/>
          <w:tab w:val="clear" w:pos="9355"/>
        </w:tabs>
        <w:ind w:firstLine="567"/>
        <w:rPr>
          <w:b/>
        </w:rPr>
      </w:pPr>
      <w:r w:rsidRPr="007D32EB">
        <w:rPr>
          <w:b/>
        </w:rPr>
        <w:t>3. Зона сельскохозяйственных угодий  (СХ 3)</w:t>
      </w:r>
    </w:p>
    <w:p w:rsidR="00141ED6" w:rsidRPr="007D32EB" w:rsidRDefault="00141ED6" w:rsidP="00141ED6">
      <w:pPr>
        <w:ind w:firstLine="545"/>
        <w:jc w:val="both"/>
      </w:pPr>
      <w:r w:rsidRPr="007D32EB">
        <w:t xml:space="preserve">1) цели выделения зоны – сохранение и развитие сельскохозяйственных угодий  и обеспечивающих их инфраструктур, </w:t>
      </w:r>
      <w:r w:rsidRPr="007D32EB">
        <w:rPr>
          <w:iCs/>
        </w:rPr>
        <w:t xml:space="preserve">предотвращение их занятия другими видами деятельности </w:t>
      </w:r>
      <w:r w:rsidRPr="007D32EB">
        <w:t>до изменения вида их использования в соответствии с Генеральным планом _______________ сельского поселения;</w:t>
      </w:r>
    </w:p>
    <w:p w:rsidR="00141ED6" w:rsidRPr="007D32EB" w:rsidRDefault="00141ED6" w:rsidP="00141ED6">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p w:rsidR="003839B0" w:rsidRPr="00CE5D88" w:rsidRDefault="003839B0" w:rsidP="003839B0">
      <w:pPr>
        <w:suppressAutoHyphens w:val="0"/>
        <w:ind w:left="-143" w:right="57" w:firstLine="569"/>
        <w:jc w:val="both"/>
        <w:rPr>
          <w:b/>
          <w:sz w:val="28"/>
          <w:szCs w:val="28"/>
          <w:lang w:eastAsia="ru-RU"/>
        </w:rPr>
      </w:pPr>
      <w:r w:rsidRPr="00CE5D88">
        <w:rPr>
          <w:b/>
          <w:sz w:val="28"/>
          <w:szCs w:val="28"/>
          <w:lang w:eastAsia="ru-RU"/>
        </w:rPr>
        <w:t xml:space="preserve">СХ3. Зона объектов сельскохозяйственного </w:t>
      </w:r>
      <w:r w:rsidR="001A6FD7">
        <w:rPr>
          <w:b/>
          <w:sz w:val="28"/>
          <w:szCs w:val="28"/>
          <w:lang w:eastAsia="ru-RU"/>
        </w:rPr>
        <w:t>назначения</w:t>
      </w:r>
    </w:p>
    <w:p w:rsidR="003839B0" w:rsidRPr="00CE5D88" w:rsidRDefault="003839B0" w:rsidP="003839B0">
      <w:pPr>
        <w:suppressAutoHyphens w:val="0"/>
        <w:ind w:right="57" w:firstLine="708"/>
        <w:jc w:val="both"/>
        <w:rPr>
          <w:b/>
          <w:sz w:val="28"/>
          <w:szCs w:val="28"/>
          <w:lang w:eastAsia="ru-RU"/>
        </w:rPr>
      </w:pPr>
      <w:r w:rsidRPr="00CE5D88">
        <w:rPr>
          <w:sz w:val="28"/>
          <w:szCs w:val="28"/>
          <w:lang w:eastAsia="ru-RU"/>
        </w:rPr>
        <w:t>- процент застройки не установлен.</w:t>
      </w:r>
    </w:p>
    <w:p w:rsidR="003839B0" w:rsidRPr="00CE5D88" w:rsidRDefault="003839B0" w:rsidP="003839B0">
      <w:pPr>
        <w:suppressAutoHyphens w:val="0"/>
        <w:ind w:left="-143" w:right="57" w:firstLine="569"/>
        <w:jc w:val="both"/>
        <w:rPr>
          <w:b/>
          <w:bCs/>
          <w:iCs/>
          <w:sz w:val="28"/>
          <w:szCs w:val="28"/>
          <w:lang w:eastAsia="ru-RU"/>
        </w:rPr>
      </w:pPr>
      <w:r w:rsidRPr="00CE5D88">
        <w:rPr>
          <w:b/>
          <w:bCs/>
          <w:iCs/>
          <w:sz w:val="28"/>
          <w:szCs w:val="28"/>
          <w:lang w:eastAsia="ru-RU"/>
        </w:rPr>
        <w:t>Основные виды разрешенного использования:</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выращивание зерновых и иных сельскохозяйственных культур (1.2);</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овощеводство (1.3);</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садоводство (1.5);</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животноводство (1.7)</w:t>
      </w:r>
    </w:p>
    <w:p w:rsidR="003839B0" w:rsidRPr="00CE5D88" w:rsidRDefault="003839B0" w:rsidP="003839B0">
      <w:pPr>
        <w:suppressAutoHyphens w:val="0"/>
        <w:ind w:right="57" w:firstLine="426"/>
        <w:jc w:val="both"/>
        <w:rPr>
          <w:b/>
          <w:sz w:val="28"/>
          <w:szCs w:val="28"/>
          <w:lang w:eastAsia="ru-RU"/>
        </w:rPr>
      </w:pPr>
      <w:r w:rsidRPr="00CE5D88">
        <w:rPr>
          <w:b/>
          <w:sz w:val="28"/>
          <w:szCs w:val="28"/>
          <w:lang w:eastAsia="ru-RU"/>
        </w:rPr>
        <w:t>Условно разрешенные виды использования:</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рыбоводство (1.13);</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научное обеспечение сельского хозяйства (1.14);</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хранение и переработка сельскохозяйственной продукции (1.15);</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-ведение личного подсобного хозяйства на полевых участках (1.16);</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питомники (1.17);</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обеспечение сельскохозяйственного производства (1.18);</w:t>
      </w:r>
    </w:p>
    <w:p w:rsidR="003839B0" w:rsidRPr="00CE5D88" w:rsidRDefault="003839B0" w:rsidP="003839B0">
      <w:pPr>
        <w:suppressAutoHyphens w:val="0"/>
        <w:ind w:right="57" w:firstLine="708"/>
        <w:jc w:val="both"/>
        <w:rPr>
          <w:sz w:val="28"/>
          <w:szCs w:val="28"/>
          <w:lang w:eastAsia="ru-RU"/>
        </w:rPr>
      </w:pPr>
      <w:r w:rsidRPr="00CE5D88">
        <w:rPr>
          <w:b/>
          <w:sz w:val="28"/>
          <w:szCs w:val="28"/>
          <w:lang w:eastAsia="ru-RU"/>
        </w:rPr>
        <w:t>-</w:t>
      </w:r>
      <w:r w:rsidRPr="00CE5D88">
        <w:rPr>
          <w:sz w:val="28"/>
          <w:szCs w:val="28"/>
          <w:lang w:eastAsia="ru-RU"/>
        </w:rPr>
        <w:t xml:space="preserve"> недропользование (6.1);</w:t>
      </w:r>
    </w:p>
    <w:p w:rsidR="003839B0" w:rsidRPr="00CE5D88" w:rsidRDefault="003839B0" w:rsidP="003839B0">
      <w:pPr>
        <w:suppressAutoHyphens w:val="0"/>
        <w:ind w:left="708" w:right="57"/>
        <w:jc w:val="both"/>
        <w:rPr>
          <w:sz w:val="28"/>
          <w:szCs w:val="28"/>
          <w:lang w:eastAsia="ru-RU"/>
        </w:rPr>
      </w:pPr>
      <w:r w:rsidRPr="00CE5D88">
        <w:rPr>
          <w:sz w:val="28"/>
          <w:szCs w:val="28"/>
          <w:lang w:eastAsia="ru-RU"/>
        </w:rPr>
        <w:t>- трубопроводный транспорт (7.5);</w:t>
      </w:r>
    </w:p>
    <w:p w:rsidR="003839B0" w:rsidRPr="00CE5D88" w:rsidRDefault="003839B0" w:rsidP="003839B0">
      <w:pPr>
        <w:suppressAutoHyphens w:val="0"/>
        <w:ind w:left="708" w:right="57"/>
        <w:jc w:val="both"/>
        <w:rPr>
          <w:sz w:val="28"/>
          <w:szCs w:val="28"/>
          <w:lang w:eastAsia="ru-RU"/>
        </w:rPr>
      </w:pPr>
      <w:r w:rsidRPr="00CE5D88">
        <w:rPr>
          <w:sz w:val="28"/>
          <w:szCs w:val="28"/>
          <w:lang w:eastAsia="ru-RU"/>
        </w:rPr>
        <w:t>- связь (6.8).</w:t>
      </w:r>
    </w:p>
    <w:p w:rsidR="003839B0" w:rsidRPr="00CE5D88" w:rsidRDefault="003839B0" w:rsidP="003839B0">
      <w:pPr>
        <w:suppressAutoHyphens w:val="0"/>
        <w:ind w:right="57" w:firstLine="426"/>
        <w:jc w:val="both"/>
        <w:rPr>
          <w:b/>
          <w:sz w:val="28"/>
          <w:szCs w:val="28"/>
          <w:lang w:eastAsia="ru-RU"/>
        </w:rPr>
      </w:pPr>
      <w:r w:rsidRPr="00CE5D88">
        <w:rPr>
          <w:b/>
          <w:sz w:val="28"/>
          <w:szCs w:val="28"/>
          <w:lang w:eastAsia="ru-RU"/>
        </w:rPr>
        <w:t>Вспомогательные виды разрешенного использования:</w:t>
      </w:r>
    </w:p>
    <w:p w:rsidR="003839B0" w:rsidRPr="00CE5D88" w:rsidRDefault="003839B0" w:rsidP="003839B0">
      <w:pPr>
        <w:suppressAutoHyphens w:val="0"/>
        <w:ind w:right="57" w:firstLine="709"/>
        <w:jc w:val="both"/>
        <w:rPr>
          <w:sz w:val="28"/>
          <w:szCs w:val="28"/>
          <w:lang w:eastAsia="ru-RU"/>
        </w:rPr>
      </w:pPr>
      <w:r w:rsidRPr="00CE5D88">
        <w:rPr>
          <w:sz w:val="28"/>
          <w:szCs w:val="28"/>
          <w:lang w:eastAsia="ru-RU"/>
        </w:rPr>
        <w:t>- склады(6.9).</w:t>
      </w:r>
    </w:p>
    <w:p w:rsidR="00141ED6" w:rsidRPr="007D32EB" w:rsidRDefault="00141ED6" w:rsidP="00141ED6">
      <w:pPr>
        <w:ind w:firstLine="559"/>
        <w:jc w:val="both"/>
      </w:pPr>
    </w:p>
    <w:p w:rsidR="00141ED6" w:rsidRPr="007D32EB" w:rsidRDefault="00141ED6" w:rsidP="00141ED6">
      <w:pPr>
        <w:ind w:firstLine="532"/>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32"/>
        <w:jc w:val="both"/>
      </w:pPr>
      <w:r w:rsidRPr="007D32EB">
        <w:t xml:space="preserve">а) минимальная площадь земельного участка — </w:t>
      </w:r>
      <w:smartTag w:uri="urn:schemas-microsoft-com:office:smarttags" w:element="metricconverter">
        <w:smartTagPr>
          <w:attr w:name="ProductID" w:val="600 кв. метров"/>
        </w:smartTagPr>
        <w:r w:rsidRPr="007D32EB">
          <w:t>600 кв. метров</w:t>
        </w:r>
      </w:smartTag>
      <w:r w:rsidRPr="007D32EB">
        <w:t>;</w:t>
      </w:r>
    </w:p>
    <w:p w:rsidR="00141ED6" w:rsidRPr="007D32EB" w:rsidRDefault="00141ED6" w:rsidP="00141ED6">
      <w:pPr>
        <w:ind w:firstLine="532"/>
        <w:jc w:val="both"/>
      </w:pPr>
      <w:r w:rsidRPr="007D32EB">
        <w:t>б) максимальная высота объектов капитального строительства, реконструкции – не ограничена;</w:t>
      </w:r>
    </w:p>
    <w:p w:rsidR="00141ED6" w:rsidRPr="007D32EB" w:rsidRDefault="00141ED6" w:rsidP="00141ED6">
      <w:pPr>
        <w:ind w:firstLine="532"/>
        <w:jc w:val="both"/>
      </w:pPr>
      <w:r w:rsidRPr="007D32EB">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32"/>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D00777" w:rsidRDefault="00D00777" w:rsidP="00D00777">
      <w:pPr>
        <w:ind w:firstLine="559"/>
        <w:jc w:val="both"/>
        <w:rPr>
          <w:i/>
        </w:rPr>
      </w:pPr>
    </w:p>
    <w:p w:rsidR="00141ED6" w:rsidRPr="007D32EB" w:rsidRDefault="00141ED6" w:rsidP="00141ED6"/>
    <w:p w:rsidR="00141ED6" w:rsidRPr="007D32EB" w:rsidRDefault="00141ED6" w:rsidP="00141ED6">
      <w:pPr>
        <w:ind w:firstLine="540"/>
        <w:rPr>
          <w:b/>
          <w:i/>
        </w:rPr>
      </w:pPr>
      <w:r w:rsidRPr="007D32EB">
        <w:rPr>
          <w:b/>
          <w:i/>
        </w:rPr>
        <w:t>Статья 36.  Зоны специального назначения  (С)</w:t>
      </w:r>
    </w:p>
    <w:p w:rsidR="00141ED6" w:rsidRPr="007D32EB" w:rsidRDefault="00141ED6" w:rsidP="00141ED6">
      <w:pPr>
        <w:ind w:firstLine="540"/>
      </w:pPr>
    </w:p>
    <w:p w:rsidR="00141ED6" w:rsidRPr="007D32EB" w:rsidRDefault="00141ED6" w:rsidP="00141ED6">
      <w:pPr>
        <w:ind w:firstLine="567"/>
        <w:jc w:val="both"/>
      </w:pPr>
      <w:r w:rsidRPr="007D32EB">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41ED6" w:rsidRPr="007D32EB" w:rsidRDefault="00141ED6" w:rsidP="00141ED6">
      <w:pPr>
        <w:ind w:firstLine="567"/>
        <w:rPr>
          <w:b/>
        </w:rPr>
      </w:pPr>
      <w:r w:rsidRPr="007D32EB">
        <w:rPr>
          <w:b/>
        </w:rPr>
        <w:t xml:space="preserve">1. Зона кладбищ  (С 1) </w:t>
      </w:r>
    </w:p>
    <w:p w:rsidR="00141ED6" w:rsidRPr="007D32EB" w:rsidRDefault="00141ED6" w:rsidP="00141ED6">
      <w:pPr>
        <w:ind w:firstLine="532"/>
      </w:pPr>
      <w:r w:rsidRPr="007D32EB">
        <w:t>1) основные и условно разрешенные виды использования земельных участков и объектов капитального строительства:</w:t>
      </w:r>
    </w:p>
    <w:p w:rsidR="00CE5D88" w:rsidRPr="00CE5D88" w:rsidRDefault="00CE5D88" w:rsidP="009A38ED">
      <w:pPr>
        <w:suppressAutoHyphens w:val="0"/>
        <w:ind w:right="57"/>
        <w:jc w:val="both"/>
        <w:rPr>
          <w:b/>
          <w:bCs/>
          <w:sz w:val="28"/>
          <w:szCs w:val="28"/>
          <w:lang w:eastAsia="ru-RU"/>
        </w:rPr>
      </w:pPr>
      <w:r w:rsidRPr="00CE5D88">
        <w:rPr>
          <w:b/>
          <w:bCs/>
          <w:iCs/>
          <w:sz w:val="28"/>
          <w:szCs w:val="28"/>
          <w:lang w:eastAsia="ru-RU"/>
        </w:rPr>
        <w:t>Основные виды разрешенного использования:</w:t>
      </w:r>
    </w:p>
    <w:p w:rsidR="00CE5D88" w:rsidRPr="00CE5D88" w:rsidRDefault="00CE5D88" w:rsidP="00CE5D88">
      <w:pPr>
        <w:suppressAutoHyphens w:val="0"/>
        <w:ind w:right="57" w:firstLine="709"/>
        <w:jc w:val="both"/>
        <w:rPr>
          <w:sz w:val="28"/>
          <w:szCs w:val="28"/>
          <w:lang w:eastAsia="ru-RU"/>
        </w:rPr>
      </w:pPr>
      <w:r w:rsidRPr="00CE5D88">
        <w:rPr>
          <w:sz w:val="28"/>
          <w:szCs w:val="28"/>
          <w:lang w:eastAsia="ru-RU"/>
        </w:rPr>
        <w:t>- религиозное использование(3.7);</w:t>
      </w:r>
    </w:p>
    <w:p w:rsidR="00CE5D88" w:rsidRPr="00CE5D88" w:rsidRDefault="00CE5D88" w:rsidP="00CE5D88">
      <w:pPr>
        <w:suppressAutoHyphens w:val="0"/>
        <w:ind w:right="57" w:firstLine="709"/>
        <w:jc w:val="both"/>
        <w:rPr>
          <w:sz w:val="28"/>
          <w:szCs w:val="28"/>
          <w:lang w:eastAsia="ru-RU"/>
        </w:rPr>
      </w:pPr>
      <w:r w:rsidRPr="00CE5D88">
        <w:rPr>
          <w:sz w:val="28"/>
          <w:szCs w:val="28"/>
          <w:lang w:eastAsia="ru-RU"/>
        </w:rPr>
        <w:t>- ритуальная деятельность (12.1);</w:t>
      </w:r>
    </w:p>
    <w:p w:rsidR="00CE5D88" w:rsidRPr="00CE5D88" w:rsidRDefault="00CE5D88" w:rsidP="00CE5D88">
      <w:pPr>
        <w:suppressAutoHyphens w:val="0"/>
        <w:ind w:right="57" w:firstLine="426"/>
        <w:jc w:val="both"/>
        <w:rPr>
          <w:b/>
          <w:sz w:val="28"/>
          <w:szCs w:val="28"/>
          <w:lang w:eastAsia="ru-RU"/>
        </w:rPr>
      </w:pPr>
      <w:r w:rsidRPr="00CE5D88">
        <w:rPr>
          <w:b/>
          <w:sz w:val="28"/>
          <w:szCs w:val="28"/>
          <w:lang w:eastAsia="ru-RU"/>
        </w:rPr>
        <w:lastRenderedPageBreak/>
        <w:t>Вспомогательные виды разрешенного использования:</w:t>
      </w:r>
    </w:p>
    <w:p w:rsidR="00CE5D88" w:rsidRPr="00CE5D88" w:rsidRDefault="00CE5D88" w:rsidP="00CE5D88">
      <w:pPr>
        <w:suppressAutoHyphens w:val="0"/>
        <w:ind w:left="708" w:right="57"/>
        <w:jc w:val="both"/>
        <w:rPr>
          <w:i/>
          <w:sz w:val="28"/>
          <w:szCs w:val="28"/>
          <w:lang w:eastAsia="ru-RU"/>
        </w:rPr>
      </w:pPr>
      <w:r w:rsidRPr="00CE5D88">
        <w:rPr>
          <w:sz w:val="28"/>
          <w:szCs w:val="28"/>
          <w:lang w:eastAsia="ru-RU"/>
        </w:rPr>
        <w:t xml:space="preserve">- коммунальное обслуживание </w:t>
      </w:r>
      <w:r w:rsidRPr="00CE5D88">
        <w:rPr>
          <w:i/>
          <w:sz w:val="28"/>
          <w:szCs w:val="28"/>
          <w:lang w:eastAsia="ru-RU"/>
        </w:rPr>
        <w:t>(при условии соблюдения санитарных  разрывов и норм) (3.1).</w:t>
      </w:r>
    </w:p>
    <w:p w:rsidR="00CE5D88" w:rsidRPr="00CE5D88" w:rsidRDefault="00CE5D88" w:rsidP="00CE5D88">
      <w:pPr>
        <w:suppressAutoHyphens w:val="0"/>
        <w:ind w:right="57" w:firstLine="426"/>
        <w:jc w:val="both"/>
        <w:rPr>
          <w:b/>
          <w:sz w:val="28"/>
          <w:szCs w:val="28"/>
          <w:lang w:eastAsia="ru-RU"/>
        </w:rPr>
      </w:pPr>
      <w:r w:rsidRPr="00CE5D88">
        <w:rPr>
          <w:b/>
          <w:sz w:val="28"/>
          <w:szCs w:val="28"/>
          <w:lang w:eastAsia="ru-RU"/>
        </w:rPr>
        <w:t>Условно разрешенные виды использования:</w:t>
      </w:r>
    </w:p>
    <w:p w:rsidR="00CE5D88" w:rsidRPr="00CE5D88" w:rsidRDefault="00CE5D88" w:rsidP="00CE5D88">
      <w:pPr>
        <w:suppressAutoHyphens w:val="0"/>
        <w:ind w:right="57"/>
        <w:jc w:val="both"/>
        <w:rPr>
          <w:sz w:val="28"/>
          <w:szCs w:val="28"/>
          <w:lang w:eastAsia="ru-RU"/>
        </w:rPr>
      </w:pPr>
      <w:r w:rsidRPr="00CE5D88">
        <w:rPr>
          <w:b/>
          <w:sz w:val="28"/>
          <w:szCs w:val="28"/>
          <w:lang w:eastAsia="ru-RU"/>
        </w:rPr>
        <w:tab/>
      </w:r>
      <w:r w:rsidRPr="00CE5D88">
        <w:rPr>
          <w:sz w:val="28"/>
          <w:szCs w:val="28"/>
          <w:lang w:eastAsia="ru-RU"/>
        </w:rPr>
        <w:t>- обслуживание автотранспорта (4.9)»</w:t>
      </w:r>
    </w:p>
    <w:p w:rsidR="00141ED6" w:rsidRPr="007D32EB" w:rsidRDefault="00141ED6" w:rsidP="00D00777">
      <w:pPr>
        <w:jc w:val="both"/>
      </w:pPr>
      <w:r w:rsidRPr="007D32EB">
        <w:t xml:space="preserve">2) предельные параметры земельных участков и объектов капитального строительства: </w:t>
      </w:r>
    </w:p>
    <w:p w:rsidR="00141ED6" w:rsidRPr="007D32EB" w:rsidRDefault="00141ED6" w:rsidP="00141ED6">
      <w:pPr>
        <w:ind w:firstLine="559"/>
        <w:jc w:val="both"/>
      </w:pPr>
      <w:r w:rsidRPr="007D32EB">
        <w:t xml:space="preserve">а) минимальная площадь земельного участка — </w:t>
      </w:r>
      <w:smartTag w:uri="urn:schemas-microsoft-com:office:smarttags" w:element="metricconverter">
        <w:smartTagPr>
          <w:attr w:name="ProductID" w:val="2000 кв. метров"/>
        </w:smartTagPr>
        <w:r w:rsidRPr="007D32EB">
          <w:t>2000 кв. метров</w:t>
        </w:r>
      </w:smartTag>
      <w:r w:rsidRPr="007D32EB">
        <w:t>;</w:t>
      </w:r>
    </w:p>
    <w:p w:rsidR="00141ED6" w:rsidRPr="007D32EB" w:rsidRDefault="00141ED6" w:rsidP="00141ED6">
      <w:pPr>
        <w:ind w:firstLine="559"/>
        <w:jc w:val="both"/>
      </w:pPr>
      <w:r w:rsidRPr="007D32EB">
        <w:t xml:space="preserve">б) максимальная площадь земельного участка — </w:t>
      </w:r>
      <w:smartTag w:uri="urn:schemas-microsoft-com:office:smarttags" w:element="metricconverter">
        <w:smartTagPr>
          <w:attr w:name="ProductID" w:val="10000 кв. метров"/>
        </w:smartTagPr>
        <w:r w:rsidRPr="007D32EB">
          <w:t>10000 кв. метров</w:t>
        </w:r>
      </w:smartTag>
      <w:r w:rsidRPr="007D32EB">
        <w:t>;</w:t>
      </w:r>
    </w:p>
    <w:p w:rsidR="00141ED6" w:rsidRPr="007D32EB" w:rsidRDefault="00141ED6" w:rsidP="00141ED6">
      <w:pPr>
        <w:ind w:firstLine="559"/>
        <w:jc w:val="both"/>
      </w:pPr>
      <w:r w:rsidRPr="007D32EB">
        <w:t>в)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 xml:space="preserve">; </w:t>
      </w:r>
    </w:p>
    <w:p w:rsidR="00141ED6" w:rsidRPr="007D32EB" w:rsidRDefault="00141ED6" w:rsidP="00141ED6">
      <w:pPr>
        <w:ind w:firstLine="559"/>
        <w:jc w:val="both"/>
        <w:rPr>
          <w:color w:val="000000"/>
        </w:rPr>
      </w:pPr>
      <w:r w:rsidRPr="007D32EB">
        <w:t xml:space="preserve">д)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ind w:firstLine="559"/>
        <w:jc w:val="both"/>
        <w:rPr>
          <w:color w:val="000000"/>
        </w:rPr>
      </w:pPr>
      <w:r w:rsidRPr="007D32EB">
        <w:t xml:space="preserve">е)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pPr>
      <w:r w:rsidRPr="007D32EB">
        <w:t>ж) максимальный процент застройки в границах земельного участка – 2 %.</w:t>
      </w:r>
    </w:p>
    <w:p w:rsidR="00141ED6" w:rsidRPr="007D32EB" w:rsidRDefault="00141ED6" w:rsidP="00141ED6">
      <w:pPr>
        <w:ind w:firstLine="559"/>
        <w:jc w:val="both"/>
      </w:pPr>
    </w:p>
    <w:p w:rsidR="00141ED6" w:rsidRPr="007D32EB" w:rsidRDefault="00141ED6" w:rsidP="00141ED6">
      <w:pPr>
        <w:ind w:firstLine="559"/>
        <w:jc w:val="both"/>
        <w:rPr>
          <w:b/>
        </w:rPr>
      </w:pPr>
      <w:r w:rsidRPr="007D32EB">
        <w:rPr>
          <w:b/>
        </w:rPr>
        <w:t>2. Зона режимных объектов  (С 2)</w:t>
      </w:r>
    </w:p>
    <w:p w:rsidR="00141ED6" w:rsidRPr="007D32EB" w:rsidRDefault="00141ED6" w:rsidP="00141ED6">
      <w:pPr>
        <w:ind w:firstLine="532"/>
      </w:pPr>
      <w:r w:rsidRPr="007D32EB">
        <w:t>1) основные и условно разрешенные виды использования земельных участков и объектов капитального строительства:</w:t>
      </w:r>
    </w:p>
    <w:p w:rsidR="00D00777" w:rsidRPr="00CE5D88" w:rsidRDefault="00D00777" w:rsidP="00D00777">
      <w:pPr>
        <w:suppressAutoHyphens w:val="0"/>
        <w:ind w:right="57" w:firstLine="426"/>
        <w:jc w:val="both"/>
        <w:rPr>
          <w:b/>
          <w:bCs/>
          <w:sz w:val="28"/>
          <w:szCs w:val="28"/>
          <w:lang w:eastAsia="ru-RU"/>
        </w:rPr>
      </w:pPr>
      <w:r w:rsidRPr="00CE5D88">
        <w:rPr>
          <w:b/>
          <w:bCs/>
          <w:iCs/>
          <w:sz w:val="28"/>
          <w:szCs w:val="28"/>
          <w:lang w:eastAsia="ru-RU"/>
        </w:rPr>
        <w:t>Основные виды разрешенного использования:</w:t>
      </w:r>
    </w:p>
    <w:p w:rsidR="00D00777" w:rsidRPr="00CE5D88" w:rsidRDefault="00D00777" w:rsidP="00D00777">
      <w:pPr>
        <w:suppressAutoHyphens w:val="0"/>
        <w:ind w:right="57" w:firstLine="708"/>
        <w:jc w:val="both"/>
        <w:rPr>
          <w:sz w:val="28"/>
          <w:szCs w:val="28"/>
          <w:lang w:eastAsia="ru-RU"/>
        </w:rPr>
      </w:pPr>
      <w:r w:rsidRPr="00CE5D88">
        <w:rPr>
          <w:sz w:val="28"/>
          <w:szCs w:val="28"/>
          <w:lang w:eastAsia="ru-RU"/>
        </w:rPr>
        <w:t>- обеспечение обороны и безопасности (8.0).</w:t>
      </w:r>
    </w:p>
    <w:p w:rsidR="00D00777" w:rsidRPr="00CE5D88" w:rsidRDefault="00D00777" w:rsidP="00D00777">
      <w:pPr>
        <w:suppressAutoHyphens w:val="0"/>
        <w:ind w:right="57" w:firstLine="426"/>
        <w:jc w:val="both"/>
        <w:rPr>
          <w:b/>
          <w:sz w:val="28"/>
          <w:szCs w:val="28"/>
          <w:lang w:eastAsia="ru-RU"/>
        </w:rPr>
      </w:pPr>
      <w:r w:rsidRPr="00CE5D88">
        <w:rPr>
          <w:b/>
          <w:sz w:val="28"/>
          <w:szCs w:val="28"/>
          <w:lang w:eastAsia="ru-RU"/>
        </w:rPr>
        <w:t>Условно разрешенные виды использования:</w:t>
      </w:r>
    </w:p>
    <w:p w:rsidR="00D00777" w:rsidRPr="00CE5D88" w:rsidRDefault="00D00777" w:rsidP="00D00777">
      <w:pPr>
        <w:suppressAutoHyphens w:val="0"/>
        <w:ind w:left="708" w:right="57"/>
        <w:jc w:val="both"/>
        <w:rPr>
          <w:i/>
          <w:sz w:val="28"/>
          <w:szCs w:val="28"/>
          <w:lang w:eastAsia="ru-RU"/>
        </w:rPr>
      </w:pPr>
      <w:r w:rsidRPr="00CE5D88">
        <w:rPr>
          <w:sz w:val="28"/>
          <w:szCs w:val="28"/>
          <w:lang w:eastAsia="ru-RU"/>
        </w:rPr>
        <w:t xml:space="preserve">- коммунальное обслуживание </w:t>
      </w:r>
      <w:r w:rsidRPr="00CE5D88">
        <w:rPr>
          <w:i/>
          <w:sz w:val="28"/>
          <w:szCs w:val="28"/>
          <w:lang w:eastAsia="ru-RU"/>
        </w:rPr>
        <w:t>(при условии соблюдения санитарных  разрывов и норм) (3.1).</w:t>
      </w:r>
    </w:p>
    <w:p w:rsidR="00D00777" w:rsidRPr="00CE5D88" w:rsidRDefault="00D00777" w:rsidP="00D00777">
      <w:pPr>
        <w:suppressAutoHyphens w:val="0"/>
        <w:ind w:right="57" w:firstLine="426"/>
        <w:jc w:val="both"/>
        <w:rPr>
          <w:b/>
          <w:sz w:val="28"/>
          <w:szCs w:val="28"/>
          <w:lang w:eastAsia="ru-RU"/>
        </w:rPr>
      </w:pPr>
      <w:r w:rsidRPr="00CE5D88">
        <w:rPr>
          <w:b/>
          <w:sz w:val="28"/>
          <w:szCs w:val="28"/>
          <w:lang w:eastAsia="ru-RU"/>
        </w:rPr>
        <w:t>Вспомогательные виды разрешенного использования:</w:t>
      </w:r>
    </w:p>
    <w:p w:rsidR="00D00777" w:rsidRPr="00CE5D88" w:rsidRDefault="00D00777" w:rsidP="00D00777">
      <w:pPr>
        <w:suppressAutoHyphens w:val="0"/>
        <w:ind w:left="708" w:right="57"/>
        <w:jc w:val="both"/>
        <w:rPr>
          <w:sz w:val="28"/>
          <w:szCs w:val="28"/>
          <w:lang w:eastAsia="ru-RU"/>
        </w:rPr>
      </w:pPr>
      <w:r w:rsidRPr="00CE5D88">
        <w:rPr>
          <w:sz w:val="28"/>
          <w:szCs w:val="28"/>
          <w:lang w:eastAsia="ru-RU"/>
        </w:rPr>
        <w:t>- трубопроводный транспорт (7.5);</w:t>
      </w:r>
    </w:p>
    <w:p w:rsidR="00141ED6" w:rsidRPr="009A38ED" w:rsidRDefault="009A38ED" w:rsidP="009A38ED">
      <w:pPr>
        <w:suppressAutoHyphens w:val="0"/>
        <w:ind w:left="708" w:right="57"/>
        <w:jc w:val="both"/>
        <w:rPr>
          <w:sz w:val="28"/>
          <w:szCs w:val="28"/>
          <w:lang w:eastAsia="ru-RU"/>
        </w:rPr>
      </w:pPr>
      <w:r>
        <w:rPr>
          <w:sz w:val="28"/>
          <w:szCs w:val="28"/>
          <w:lang w:eastAsia="ru-RU"/>
        </w:rPr>
        <w:t>- связь (6.8).</w:t>
      </w:r>
    </w:p>
    <w:p w:rsidR="009A38ED" w:rsidRPr="00CE5D88" w:rsidRDefault="00141ED6" w:rsidP="009A38ED">
      <w:pPr>
        <w:suppressAutoHyphens w:val="0"/>
        <w:ind w:right="57"/>
        <w:jc w:val="both"/>
        <w:rPr>
          <w:b/>
          <w:sz w:val="28"/>
          <w:szCs w:val="28"/>
          <w:lang w:eastAsia="ru-RU"/>
        </w:rPr>
      </w:pPr>
      <w:r w:rsidRPr="007D32EB">
        <w:t xml:space="preserve">2) </w:t>
      </w:r>
      <w:r w:rsidR="009A38ED" w:rsidRPr="00CE5D88">
        <w:rPr>
          <w:sz w:val="28"/>
          <w:szCs w:val="28"/>
          <w:lang w:eastAsia="ru-RU"/>
        </w:rPr>
        <w:t>- Предельные (минимальные и (или) максимальные) параметры размеры земельных участков не установлены;</w:t>
      </w:r>
    </w:p>
    <w:p w:rsidR="00141ED6" w:rsidRPr="007D32EB" w:rsidRDefault="00141ED6" w:rsidP="009A38ED">
      <w:pPr>
        <w:jc w:val="both"/>
      </w:pPr>
      <w:r w:rsidRPr="007D32EB">
        <w:t>а)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 xml:space="preserve">; </w:t>
      </w:r>
    </w:p>
    <w:p w:rsidR="00141ED6" w:rsidRPr="007D32EB" w:rsidRDefault="00141ED6" w:rsidP="00141ED6">
      <w:pPr>
        <w:ind w:firstLine="559"/>
        <w:jc w:val="both"/>
        <w:rPr>
          <w:color w:val="000000"/>
        </w:rPr>
      </w:pPr>
      <w:r w:rsidRPr="007D32EB">
        <w:t xml:space="preserve">д) минимальные размеры озелененной территории земельных участков - в соответствии с частью 4 </w:t>
      </w:r>
      <w:r w:rsidRPr="007D32EB">
        <w:rPr>
          <w:color w:val="000000"/>
        </w:rPr>
        <w:t>статьи 28;</w:t>
      </w:r>
    </w:p>
    <w:p w:rsidR="009A38ED" w:rsidRPr="00CE5D88" w:rsidRDefault="009A38ED" w:rsidP="009A38ED">
      <w:pPr>
        <w:suppressAutoHyphens w:val="0"/>
        <w:ind w:right="57" w:firstLine="708"/>
        <w:jc w:val="both"/>
        <w:rPr>
          <w:b/>
          <w:sz w:val="28"/>
          <w:szCs w:val="28"/>
          <w:lang w:eastAsia="ru-RU"/>
        </w:rPr>
      </w:pPr>
      <w:r>
        <w:rPr>
          <w:sz w:val="28"/>
          <w:szCs w:val="28"/>
          <w:lang w:eastAsia="ru-RU"/>
        </w:rPr>
        <w:t>е)</w:t>
      </w:r>
      <w:r w:rsidRPr="00CE5D88">
        <w:rPr>
          <w:sz w:val="28"/>
          <w:szCs w:val="28"/>
          <w:lang w:eastAsia="ru-RU"/>
        </w:rPr>
        <w:t>- процент застройки не установлен.</w:t>
      </w:r>
    </w:p>
    <w:p w:rsidR="00141ED6" w:rsidRPr="007D32EB" w:rsidRDefault="00141ED6" w:rsidP="00141ED6"/>
    <w:p w:rsidR="00141ED6" w:rsidRPr="007D32EB" w:rsidRDefault="00141ED6" w:rsidP="00141ED6">
      <w:pPr>
        <w:keepNext/>
        <w:ind w:firstLine="567"/>
        <w:rPr>
          <w:b/>
        </w:rPr>
      </w:pPr>
      <w:r w:rsidRPr="007D32EB">
        <w:rPr>
          <w:b/>
        </w:rPr>
        <w:t>3. Зона озелененных территорий специального назначения  (С 3)</w:t>
      </w:r>
    </w:p>
    <w:p w:rsidR="00141ED6" w:rsidRPr="007D32EB" w:rsidRDefault="00141ED6" w:rsidP="00141ED6">
      <w:pPr>
        <w:ind w:firstLine="559"/>
        <w:jc w:val="both"/>
      </w:pPr>
      <w:r w:rsidRPr="007D32EB">
        <w:t xml:space="preserve">1) цель выделения зоны – сохранение и развитие зеленых насаждений санитарно-защитных и </w:t>
      </w:r>
      <w:proofErr w:type="spellStart"/>
      <w:r w:rsidRPr="007D32EB">
        <w:t>водоохранных</w:t>
      </w:r>
      <w:proofErr w:type="spellEnd"/>
      <w:r w:rsidRPr="007D32EB">
        <w:t xml:space="preserve"> зон и других зеленых насаждений на земельных участках, расположенных за пределами жилых, общественно-деловых и рекреационных зон;</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D00777" w:rsidRPr="00CE5D88" w:rsidRDefault="00D00777" w:rsidP="001D286B">
      <w:pPr>
        <w:suppressAutoHyphens w:val="0"/>
        <w:ind w:right="57" w:firstLine="426"/>
        <w:jc w:val="both"/>
        <w:rPr>
          <w:b/>
          <w:sz w:val="28"/>
          <w:szCs w:val="28"/>
          <w:lang w:eastAsia="ru-RU"/>
        </w:rPr>
      </w:pPr>
      <w:r w:rsidRPr="00CE5D88">
        <w:rPr>
          <w:b/>
          <w:sz w:val="28"/>
          <w:szCs w:val="28"/>
          <w:lang w:eastAsia="ru-RU"/>
        </w:rPr>
        <w:t>«С-3. Зона озелененных терри</w:t>
      </w:r>
      <w:r w:rsidR="001D286B">
        <w:rPr>
          <w:b/>
          <w:sz w:val="28"/>
          <w:szCs w:val="28"/>
          <w:lang w:eastAsia="ru-RU"/>
        </w:rPr>
        <w:t>торий специального назначения</w:t>
      </w:r>
    </w:p>
    <w:p w:rsidR="00D00777" w:rsidRPr="00CE5D88" w:rsidRDefault="00D00777" w:rsidP="00D00777">
      <w:pPr>
        <w:suppressAutoHyphens w:val="0"/>
        <w:ind w:right="57" w:firstLine="993"/>
        <w:jc w:val="both"/>
        <w:rPr>
          <w:b/>
          <w:bCs/>
          <w:sz w:val="28"/>
          <w:szCs w:val="28"/>
          <w:lang w:eastAsia="ru-RU"/>
        </w:rPr>
      </w:pPr>
      <w:r w:rsidRPr="00CE5D88">
        <w:rPr>
          <w:b/>
          <w:bCs/>
          <w:iCs/>
          <w:sz w:val="28"/>
          <w:szCs w:val="28"/>
          <w:lang w:eastAsia="ru-RU"/>
        </w:rPr>
        <w:t>Основные виды разрешенного использования:</w:t>
      </w:r>
    </w:p>
    <w:p w:rsidR="00D00777" w:rsidRPr="00CE5D88" w:rsidRDefault="00D00777" w:rsidP="00D00777">
      <w:pPr>
        <w:suppressAutoHyphens w:val="0"/>
        <w:ind w:right="57" w:firstLine="1276"/>
        <w:jc w:val="both"/>
        <w:rPr>
          <w:sz w:val="28"/>
          <w:szCs w:val="28"/>
          <w:lang w:eastAsia="ru-RU"/>
        </w:rPr>
      </w:pPr>
      <w:r w:rsidRPr="00CE5D88">
        <w:rPr>
          <w:sz w:val="28"/>
          <w:szCs w:val="28"/>
          <w:lang w:eastAsia="ru-RU"/>
        </w:rPr>
        <w:t>- земельные участки (территории) общего пользования (12);</w:t>
      </w:r>
    </w:p>
    <w:p w:rsidR="00D00777" w:rsidRPr="00CE5D88" w:rsidRDefault="00D00777" w:rsidP="00D00777">
      <w:pPr>
        <w:suppressAutoHyphens w:val="0"/>
        <w:ind w:right="57" w:firstLine="1276"/>
        <w:jc w:val="both"/>
        <w:rPr>
          <w:sz w:val="28"/>
          <w:szCs w:val="28"/>
          <w:lang w:eastAsia="ru-RU"/>
        </w:rPr>
      </w:pPr>
      <w:r w:rsidRPr="00CE5D88">
        <w:rPr>
          <w:sz w:val="28"/>
          <w:szCs w:val="28"/>
          <w:lang w:eastAsia="ru-RU"/>
        </w:rPr>
        <w:t xml:space="preserve">- </w:t>
      </w:r>
      <w:proofErr w:type="gramStart"/>
      <w:r w:rsidRPr="00CE5D88">
        <w:rPr>
          <w:sz w:val="28"/>
          <w:szCs w:val="28"/>
          <w:lang w:eastAsia="ru-RU"/>
        </w:rPr>
        <w:t>природно- познавательный</w:t>
      </w:r>
      <w:proofErr w:type="gramEnd"/>
      <w:r w:rsidRPr="00CE5D88">
        <w:rPr>
          <w:sz w:val="28"/>
          <w:szCs w:val="28"/>
          <w:lang w:eastAsia="ru-RU"/>
        </w:rPr>
        <w:t xml:space="preserve"> туризм (5.2);</w:t>
      </w:r>
    </w:p>
    <w:p w:rsidR="00D00777" w:rsidRPr="00CE5D88" w:rsidRDefault="00D00777" w:rsidP="00D00777">
      <w:pPr>
        <w:suppressAutoHyphens w:val="0"/>
        <w:ind w:right="57" w:firstLine="1276"/>
        <w:jc w:val="both"/>
        <w:rPr>
          <w:b/>
          <w:sz w:val="28"/>
          <w:szCs w:val="28"/>
          <w:lang w:eastAsia="ru-RU"/>
        </w:rPr>
      </w:pPr>
      <w:r w:rsidRPr="00CE5D88">
        <w:rPr>
          <w:sz w:val="28"/>
          <w:szCs w:val="28"/>
          <w:lang w:eastAsia="ru-RU"/>
        </w:rPr>
        <w:t>- отдых (рекреация) (5.0)</w:t>
      </w:r>
    </w:p>
    <w:p w:rsidR="00D00777" w:rsidRPr="00CE5D88" w:rsidRDefault="00D00777" w:rsidP="00D00777">
      <w:pPr>
        <w:suppressAutoHyphens w:val="0"/>
        <w:ind w:right="57" w:firstLine="993"/>
        <w:jc w:val="both"/>
        <w:rPr>
          <w:b/>
          <w:sz w:val="28"/>
          <w:szCs w:val="28"/>
          <w:lang w:eastAsia="ru-RU"/>
        </w:rPr>
      </w:pPr>
      <w:r w:rsidRPr="00CE5D88">
        <w:rPr>
          <w:b/>
          <w:sz w:val="28"/>
          <w:szCs w:val="28"/>
          <w:lang w:eastAsia="ru-RU"/>
        </w:rPr>
        <w:t>Условно разрешенные виды использования:</w:t>
      </w:r>
    </w:p>
    <w:p w:rsidR="00D00777" w:rsidRPr="00CE5D88" w:rsidRDefault="00D00777" w:rsidP="00D00777">
      <w:pPr>
        <w:tabs>
          <w:tab w:val="left" w:pos="1276"/>
        </w:tabs>
        <w:suppressAutoHyphens w:val="0"/>
        <w:ind w:right="57"/>
        <w:jc w:val="both"/>
        <w:rPr>
          <w:sz w:val="28"/>
          <w:szCs w:val="28"/>
          <w:lang w:eastAsia="ru-RU"/>
        </w:rPr>
      </w:pPr>
      <w:r w:rsidRPr="00CE5D88">
        <w:rPr>
          <w:b/>
          <w:sz w:val="28"/>
          <w:szCs w:val="28"/>
          <w:lang w:eastAsia="ru-RU"/>
        </w:rPr>
        <w:lastRenderedPageBreak/>
        <w:tab/>
      </w:r>
      <w:r w:rsidRPr="00CE5D88">
        <w:rPr>
          <w:sz w:val="28"/>
          <w:szCs w:val="28"/>
          <w:lang w:eastAsia="ru-RU"/>
        </w:rPr>
        <w:t>- обеспечение внутреннего правопорядка</w:t>
      </w:r>
    </w:p>
    <w:p w:rsidR="00D00777" w:rsidRPr="00CE5D88" w:rsidRDefault="00D00777" w:rsidP="00D00777">
      <w:pPr>
        <w:tabs>
          <w:tab w:val="left" w:pos="993"/>
        </w:tabs>
        <w:suppressAutoHyphens w:val="0"/>
        <w:rPr>
          <w:b/>
          <w:sz w:val="28"/>
          <w:szCs w:val="28"/>
          <w:lang w:eastAsia="ru-RU"/>
        </w:rPr>
      </w:pPr>
      <w:r w:rsidRPr="00CE5D88">
        <w:rPr>
          <w:sz w:val="28"/>
          <w:szCs w:val="28"/>
          <w:lang w:eastAsia="ru-RU"/>
        </w:rPr>
        <w:tab/>
      </w:r>
      <w:r w:rsidRPr="00CE5D88">
        <w:rPr>
          <w:b/>
          <w:sz w:val="28"/>
          <w:szCs w:val="28"/>
          <w:lang w:eastAsia="ru-RU"/>
        </w:rPr>
        <w:t>Вспомогательные виды разрешенного использования:</w:t>
      </w:r>
    </w:p>
    <w:p w:rsidR="00D00777" w:rsidRPr="00CE5D88" w:rsidRDefault="00D00777" w:rsidP="00D00777">
      <w:pPr>
        <w:tabs>
          <w:tab w:val="left" w:pos="1276"/>
        </w:tabs>
        <w:suppressAutoHyphens w:val="0"/>
        <w:ind w:left="1276"/>
        <w:jc w:val="both"/>
        <w:rPr>
          <w:sz w:val="28"/>
          <w:szCs w:val="28"/>
          <w:lang w:eastAsia="ru-RU"/>
        </w:rPr>
      </w:pPr>
      <w:r w:rsidRPr="00CE5D88">
        <w:rPr>
          <w:sz w:val="28"/>
          <w:szCs w:val="28"/>
          <w:lang w:eastAsia="ru-RU"/>
        </w:rPr>
        <w:t>- коммунальное обслуживание (при условии соблюдения санитарных разрывов и норм) (3.1);</w:t>
      </w:r>
    </w:p>
    <w:p w:rsidR="00D00777" w:rsidRPr="00CE5D88" w:rsidRDefault="00D00777" w:rsidP="00D00777">
      <w:pPr>
        <w:suppressAutoHyphens w:val="0"/>
        <w:ind w:left="567" w:right="57" w:firstLine="709"/>
        <w:jc w:val="both"/>
        <w:rPr>
          <w:sz w:val="28"/>
          <w:szCs w:val="28"/>
          <w:lang w:eastAsia="ru-RU"/>
        </w:rPr>
      </w:pPr>
      <w:r w:rsidRPr="00CE5D88">
        <w:rPr>
          <w:sz w:val="28"/>
          <w:szCs w:val="28"/>
          <w:lang w:eastAsia="ru-RU"/>
        </w:rPr>
        <w:t>- религиозное использование(3.7).».</w:t>
      </w:r>
    </w:p>
    <w:p w:rsidR="00141ED6" w:rsidRPr="007D32EB" w:rsidRDefault="00141ED6" w:rsidP="00D00777">
      <w:pPr>
        <w:spacing w:before="120"/>
        <w:jc w:val="both"/>
      </w:pPr>
      <w:r w:rsidRPr="007D32EB">
        <w:t>3) предельные параметры земельных участков и объектов капитального строительства:</w:t>
      </w:r>
    </w:p>
    <w:p w:rsidR="00141ED6" w:rsidRPr="007D32EB" w:rsidRDefault="00141ED6" w:rsidP="00141ED6">
      <w:pPr>
        <w:spacing w:before="120"/>
        <w:ind w:firstLine="567"/>
        <w:jc w:val="both"/>
      </w:pPr>
      <w:r w:rsidRPr="007D32EB">
        <w:t>а) максимальная высота объектов капитального строительства, реконструкции – не ограничена;</w:t>
      </w:r>
    </w:p>
    <w:p w:rsidR="00141ED6" w:rsidRPr="007D32EB" w:rsidRDefault="00141ED6" w:rsidP="00141ED6">
      <w:pPr>
        <w:pStyle w:val="WW-"/>
        <w:spacing w:before="119" w:after="0"/>
        <w:ind w:firstLine="555"/>
        <w:rPr>
          <w:szCs w:val="24"/>
        </w:rPr>
      </w:pPr>
      <w:r w:rsidRPr="007D32EB">
        <w:rPr>
          <w:szCs w:val="24"/>
        </w:rPr>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rPr>
            <w:szCs w:val="24"/>
          </w:rPr>
          <w:t>3 метра</w:t>
        </w:r>
      </w:smartTag>
      <w:r w:rsidRPr="007D32EB">
        <w:rPr>
          <w:szCs w:val="24"/>
        </w:rPr>
        <w:t>;</w:t>
      </w:r>
    </w:p>
    <w:p w:rsidR="00141ED6" w:rsidRPr="007D32EB" w:rsidRDefault="00141ED6" w:rsidP="00141ED6">
      <w:pPr>
        <w:tabs>
          <w:tab w:val="left" w:pos="1950"/>
        </w:tabs>
        <w:spacing w:before="120"/>
        <w:ind w:firstLine="555"/>
        <w:jc w:val="both"/>
      </w:pPr>
      <w:r w:rsidRPr="007D32EB">
        <w:t>в) минимальные размеры озелененной территории земельных участков в соответствии с частью 4 статьи 28;</w:t>
      </w:r>
    </w:p>
    <w:p w:rsidR="00141ED6" w:rsidRPr="007D32EB" w:rsidRDefault="00141ED6" w:rsidP="00141ED6">
      <w:pPr>
        <w:tabs>
          <w:tab w:val="left" w:pos="1950"/>
        </w:tabs>
        <w:spacing w:before="120"/>
        <w:ind w:firstLine="555"/>
        <w:jc w:val="both"/>
      </w:pPr>
      <w:r w:rsidRPr="007D32EB">
        <w:t xml:space="preserve">г)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28.</w:t>
      </w:r>
    </w:p>
    <w:p w:rsidR="001D286B" w:rsidRPr="00CE5D88" w:rsidRDefault="001D286B" w:rsidP="001D286B">
      <w:pPr>
        <w:tabs>
          <w:tab w:val="left" w:pos="426"/>
          <w:tab w:val="left" w:pos="993"/>
          <w:tab w:val="left" w:pos="1276"/>
        </w:tabs>
        <w:suppressAutoHyphens w:val="0"/>
        <w:ind w:right="57"/>
        <w:jc w:val="both"/>
        <w:rPr>
          <w:sz w:val="28"/>
          <w:szCs w:val="28"/>
          <w:lang w:eastAsia="ru-RU"/>
        </w:rPr>
      </w:pPr>
      <w:r>
        <w:rPr>
          <w:sz w:val="28"/>
          <w:szCs w:val="28"/>
          <w:lang w:eastAsia="ru-RU"/>
        </w:rPr>
        <w:tab/>
        <w:t>д)</w:t>
      </w:r>
      <w:r w:rsidRPr="00CE5D88">
        <w:rPr>
          <w:sz w:val="28"/>
          <w:szCs w:val="28"/>
          <w:lang w:eastAsia="ru-RU"/>
        </w:rPr>
        <w:t xml:space="preserve"> Предельные (минимальные и (или) максимальные) параметры размеры земельных участков не установлены;</w:t>
      </w:r>
    </w:p>
    <w:p w:rsidR="001D286B" w:rsidRPr="00CE5D88" w:rsidRDefault="001D286B" w:rsidP="001D286B">
      <w:pPr>
        <w:suppressAutoHyphens w:val="0"/>
        <w:ind w:right="57" w:firstLine="540"/>
        <w:jc w:val="both"/>
        <w:rPr>
          <w:b/>
          <w:sz w:val="28"/>
          <w:szCs w:val="28"/>
          <w:lang w:eastAsia="ru-RU"/>
        </w:rPr>
      </w:pPr>
      <w:bookmarkStart w:id="0" w:name="_GoBack"/>
      <w:bookmarkEnd w:id="0"/>
      <w:r>
        <w:rPr>
          <w:sz w:val="28"/>
          <w:szCs w:val="28"/>
          <w:lang w:eastAsia="ru-RU"/>
        </w:rPr>
        <w:t>е)</w:t>
      </w:r>
      <w:r w:rsidRPr="00CE5D88">
        <w:rPr>
          <w:sz w:val="28"/>
          <w:szCs w:val="28"/>
          <w:lang w:eastAsia="ru-RU"/>
        </w:rPr>
        <w:t xml:space="preserve"> процент застройки не установлен.</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3-016"/>
        <w:jc w:val="center"/>
        <w:rPr>
          <w:sz w:val="24"/>
        </w:rPr>
      </w:pPr>
      <w:r w:rsidRPr="007D32EB">
        <w:rPr>
          <w:sz w:val="24"/>
        </w:rPr>
        <w:t>Глава 8. Градостроительные регламенты в части ограничений использования земельных участков и объектов капитального строительства</w:t>
      </w:r>
    </w:p>
    <w:p w:rsidR="00141ED6" w:rsidRPr="007D32EB" w:rsidRDefault="00141ED6" w:rsidP="00141ED6">
      <w:pPr>
        <w:pStyle w:val="3-016"/>
        <w:jc w:val="center"/>
        <w:rPr>
          <w:sz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37. Зоны</w:t>
      </w:r>
      <w:r w:rsidRPr="007D32EB">
        <w:rPr>
          <w:rFonts w:ascii="Times New Roman" w:hAnsi="Times New Roman" w:cs="Times New Roman"/>
          <w:b/>
          <w:i/>
          <w:iCs/>
          <w:sz w:val="24"/>
          <w:szCs w:val="24"/>
        </w:rPr>
        <w:t>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141ED6" w:rsidRPr="007D32EB" w:rsidRDefault="00141ED6" w:rsidP="00141ED6">
      <w:pPr>
        <w:pStyle w:val="ConsPlusNormal"/>
        <w:widowControl/>
        <w:ind w:firstLine="540"/>
        <w:jc w:val="right"/>
        <w:rPr>
          <w:rFonts w:ascii="Times New Roman" w:hAnsi="Times New Roman" w:cs="Times New Roman"/>
          <w:sz w:val="24"/>
          <w:szCs w:val="24"/>
        </w:rPr>
      </w:pPr>
      <w:r w:rsidRPr="007D32EB">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41ED6" w:rsidRPr="007D32EB" w:rsidTr="007D32EB">
        <w:trPr>
          <w:trHeight w:val="276"/>
        </w:trPr>
        <w:tc>
          <w:tcPr>
            <w:tcW w:w="1980" w:type="dxa"/>
            <w:vMerge w:val="restart"/>
            <w:tcBorders>
              <w:top w:val="single" w:sz="1" w:space="0" w:color="000000"/>
              <w:left w:val="single" w:sz="1" w:space="0" w:color="000000"/>
              <w:bottom w:val="single" w:sz="1" w:space="0" w:color="000000"/>
            </w:tcBorders>
          </w:tcPr>
          <w:p w:rsidR="00141ED6" w:rsidRPr="007D32EB" w:rsidRDefault="00141ED6" w:rsidP="007D32EB">
            <w:pPr>
              <w:pStyle w:val="ac"/>
              <w:snapToGrid w:val="0"/>
              <w:jc w:val="center"/>
            </w:pPr>
            <w:r w:rsidRPr="007D32EB">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141ED6" w:rsidRPr="007D32EB" w:rsidRDefault="00141ED6" w:rsidP="007D32EB">
            <w:pPr>
              <w:pStyle w:val="ac"/>
              <w:snapToGrid w:val="0"/>
              <w:ind w:left="560" w:right="5"/>
            </w:pPr>
          </w:p>
          <w:p w:rsidR="00141ED6" w:rsidRPr="007D32EB" w:rsidRDefault="00141ED6" w:rsidP="007D32EB">
            <w:pPr>
              <w:pStyle w:val="ac"/>
              <w:snapToGrid w:val="0"/>
              <w:ind w:left="560" w:right="5"/>
            </w:pPr>
          </w:p>
          <w:p w:rsidR="00141ED6" w:rsidRPr="007D32EB" w:rsidRDefault="00141ED6" w:rsidP="007D32EB">
            <w:pPr>
              <w:pStyle w:val="ac"/>
              <w:snapToGrid w:val="0"/>
              <w:ind w:left="560" w:right="5"/>
            </w:pPr>
            <w:r w:rsidRPr="007D32EB">
              <w:t xml:space="preserve">Виды  и состав зон с особыми условиями использования </w:t>
            </w:r>
            <w:proofErr w:type="spellStart"/>
            <w:r w:rsidRPr="007D32EB">
              <w:t>территориий</w:t>
            </w:r>
            <w:proofErr w:type="spellEnd"/>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r w:rsidRPr="007D32EB">
              <w:t>Н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c"/>
              <w:snapToGrid w:val="0"/>
              <w:ind w:right="5"/>
            </w:pPr>
            <w:r w:rsidRPr="007D32EB">
              <w:t>Санитарно-защитная зона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right="105"/>
              <w:jc w:val="center"/>
              <w:rPr>
                <w:color w:val="000000"/>
              </w:rP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r w:rsidRPr="007D32EB">
              <w:t>Зоны охраны объектов культурного наследия (памятников истории и культуры) (</w:t>
            </w:r>
            <w:r w:rsidRPr="007D32EB">
              <w:rPr>
                <w:color w:val="000000"/>
              </w:rPr>
              <w:t>Н 2)</w:t>
            </w:r>
          </w:p>
        </w:tc>
      </w:tr>
      <w:tr w:rsidR="00141ED6" w:rsidRPr="007D32EB" w:rsidTr="007D32EB">
        <w:trPr>
          <w:trHeight w:val="350"/>
        </w:trPr>
        <w:tc>
          <w:tcPr>
            <w:tcW w:w="1980" w:type="dxa"/>
            <w:vMerge w:val="restart"/>
            <w:tcBorders>
              <w:left w:val="single" w:sz="1" w:space="0" w:color="000000"/>
              <w:bottom w:val="single" w:sz="1" w:space="0" w:color="000000"/>
            </w:tcBorders>
          </w:tcPr>
          <w:p w:rsidR="00141ED6" w:rsidRPr="007D32EB" w:rsidRDefault="00141ED6" w:rsidP="007D32EB">
            <w:pPr>
              <w:tabs>
                <w:tab w:val="left" w:pos="5400"/>
                <w:tab w:val="left" w:pos="6840"/>
              </w:tabs>
              <w:snapToGrid w:val="0"/>
              <w:spacing w:before="120"/>
              <w:ind w:left="360" w:hanging="360"/>
              <w:jc w:val="center"/>
              <w:rPr>
                <w:color w:val="000000"/>
              </w:rPr>
            </w:pPr>
            <w:r w:rsidRPr="007D32EB">
              <w:rPr>
                <w:color w:val="000000"/>
              </w:rPr>
              <w:t>Н 2-1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Охранная зона объекта культурного наследия</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r w:rsidRPr="007D32EB">
              <w:rPr>
                <w:color w:val="000000"/>
              </w:rPr>
              <w:t>Н 2-2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hanging="10"/>
              <w:rPr>
                <w:color w:val="000000"/>
              </w:rPr>
            </w:pPr>
            <w:r w:rsidRPr="007D32EB">
              <w:rPr>
                <w:color w:val="000000"/>
              </w:rPr>
              <w:t>Зона регулирования застройки и хозяйственной деятельности</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r w:rsidRPr="007D32EB">
              <w:rPr>
                <w:color w:val="000000"/>
              </w:rPr>
              <w:t>Н 2-3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Зона охраняемого природного ландшафта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r w:rsidRPr="007D32EB">
              <w:t>Н 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proofErr w:type="spellStart"/>
            <w:r w:rsidRPr="007D32EB">
              <w:t>Водоохранная</w:t>
            </w:r>
            <w:proofErr w:type="spellEnd"/>
            <w:r w:rsidRPr="007D32EB">
              <w:t xml:space="preserve">  зона водного объекта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r w:rsidRPr="007D32EB">
              <w:lastRenderedPageBreak/>
              <w:t>Н 4</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Прибрежная защитная полоса водного объекта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r w:rsidRPr="007D32EB">
              <w:t>Н 5</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Рыбоохранная зона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6</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1 пояс санитарной охраны источника питьевого и хозяйственно-бытового водоснабжения</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r w:rsidRPr="007D32EB">
              <w:t>Н 7</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pPr>
            <w:r w:rsidRPr="007D32EB">
              <w:t>Зона охраняемого объекта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8</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Охранная зона линейного объекта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9</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Охранная зона железной дороги</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10</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ограничения от передающего радиотехнического объекта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11</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затопления паводковыми водами 1% обеспеченности</w:t>
            </w:r>
          </w:p>
        </w:tc>
      </w:tr>
    </w:tbl>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41ED6" w:rsidRPr="007D32EB" w:rsidRDefault="00141ED6" w:rsidP="00141ED6">
      <w:pPr>
        <w:pStyle w:val="3-016"/>
        <w:jc w:val="left"/>
        <w:rPr>
          <w:i/>
          <w:iCs/>
          <w:sz w:val="24"/>
        </w:rPr>
      </w:pPr>
    </w:p>
    <w:p w:rsidR="00141ED6" w:rsidRPr="007D32EB" w:rsidRDefault="00141ED6" w:rsidP="00141ED6">
      <w:pPr>
        <w:pStyle w:val="3-016"/>
        <w:jc w:val="left"/>
        <w:rPr>
          <w:i/>
          <w:iCs/>
          <w:sz w:val="24"/>
        </w:rPr>
      </w:pPr>
      <w:r w:rsidRPr="007D32EB">
        <w:rPr>
          <w:i/>
          <w:iCs/>
          <w:sz w:val="24"/>
        </w:rPr>
        <w:t xml:space="preserve">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141ED6" w:rsidRPr="007D32EB" w:rsidRDefault="00141ED6" w:rsidP="00141ED6">
      <w:pPr>
        <w:pStyle w:val="3-016"/>
        <w:jc w:val="left"/>
        <w:rPr>
          <w:sz w:val="24"/>
        </w:rPr>
      </w:pPr>
    </w:p>
    <w:p w:rsidR="00141ED6" w:rsidRPr="007D32EB" w:rsidRDefault="00141ED6" w:rsidP="00141ED6">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на территории Осиновского МО. </w:t>
      </w:r>
    </w:p>
    <w:p w:rsidR="00141ED6" w:rsidRPr="007D32EB" w:rsidRDefault="00141ED6" w:rsidP="00141ED6">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41ED6" w:rsidRPr="007D32EB" w:rsidRDefault="00141ED6" w:rsidP="00141ED6">
      <w:pPr>
        <w:pStyle w:val="txt"/>
        <w:tabs>
          <w:tab w:val="left" w:pos="10145"/>
        </w:tabs>
        <w:ind w:left="-15" w:firstLine="585"/>
        <w:rPr>
          <w:rFonts w:ascii="Times New Roman" w:hAnsi="Times New Roman"/>
          <w:color w:val="auto"/>
          <w:sz w:val="24"/>
          <w:szCs w:val="24"/>
        </w:rPr>
      </w:pPr>
      <w:r w:rsidRPr="007D32EB">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41ED6" w:rsidRPr="007D32EB" w:rsidRDefault="00141ED6" w:rsidP="00141ED6">
      <w:pPr>
        <w:pStyle w:val="txt"/>
        <w:tabs>
          <w:tab w:val="left" w:pos="10220"/>
        </w:tabs>
        <w:ind w:left="0" w:firstLine="570"/>
        <w:rPr>
          <w:rFonts w:ascii="Times New Roman" w:hAnsi="Times New Roman"/>
          <w:color w:val="auto"/>
          <w:sz w:val="24"/>
          <w:szCs w:val="24"/>
        </w:rPr>
      </w:pPr>
      <w:r w:rsidRPr="007D32EB">
        <w:rPr>
          <w:rFonts w:ascii="Times New Roman" w:hAnsi="Times New Roman"/>
          <w:color w:val="auto"/>
          <w:sz w:val="24"/>
          <w:szCs w:val="24"/>
        </w:rPr>
        <w:t>2) к стилевым характеристикам застройки;</w:t>
      </w:r>
    </w:p>
    <w:p w:rsidR="00141ED6" w:rsidRPr="007D32EB" w:rsidRDefault="00141ED6" w:rsidP="00141ED6">
      <w:pPr>
        <w:pStyle w:val="txt"/>
        <w:tabs>
          <w:tab w:val="left" w:pos="10370"/>
        </w:tabs>
        <w:ind w:left="30" w:firstLine="540"/>
        <w:rPr>
          <w:rFonts w:ascii="Times New Roman" w:hAnsi="Times New Roman"/>
          <w:color w:val="auto"/>
          <w:sz w:val="24"/>
          <w:szCs w:val="24"/>
        </w:rPr>
      </w:pPr>
      <w:r w:rsidRPr="007D32EB">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41ED6"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7D32EB">
        <w:rPr>
          <w:rFonts w:ascii="Times New Roman" w:hAnsi="Times New Roman"/>
          <w:sz w:val="24"/>
          <w:szCs w:val="24"/>
        </w:rPr>
        <w:t>наследия</w:t>
      </w:r>
      <w:proofErr w:type="gramEnd"/>
      <w:r w:rsidRPr="007D32EB">
        <w:rPr>
          <w:rFonts w:ascii="Times New Roman" w:hAnsi="Times New Roman"/>
          <w:sz w:val="24"/>
          <w:szCs w:val="24"/>
        </w:rPr>
        <w:t xml:space="preserve"> и подлежат внесению в качестве изменений в правила землепользования и застройки на территории Осиновского МО</w:t>
      </w:r>
    </w:p>
    <w:p w:rsidR="00744A3F" w:rsidRPr="00744A3F" w:rsidRDefault="00744A3F" w:rsidP="00141ED6">
      <w:pPr>
        <w:pStyle w:val="txt"/>
        <w:tabs>
          <w:tab w:val="left" w:pos="10145"/>
        </w:tabs>
        <w:ind w:left="-15" w:firstLine="570"/>
        <w:rPr>
          <w:rFonts w:ascii="Times New Roman" w:hAnsi="Times New Roman"/>
          <w:sz w:val="24"/>
          <w:szCs w:val="24"/>
        </w:rPr>
      </w:pPr>
      <w:r w:rsidRPr="00744A3F">
        <w:rPr>
          <w:rFonts w:ascii="Times New Roman" w:hAnsi="Times New Roman"/>
          <w:sz w:val="24"/>
          <w:szCs w:val="24"/>
          <w:lang w:eastAsia="ru-RU"/>
        </w:rPr>
        <w:t>3.1.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b/>
          <w:i/>
          <w:iCs/>
          <w:sz w:val="24"/>
          <w:szCs w:val="24"/>
        </w:rPr>
      </w:pPr>
      <w:r w:rsidRPr="007D32EB">
        <w:rPr>
          <w:rFonts w:ascii="Times New Roman" w:hAnsi="Times New Roman"/>
          <w:b/>
          <w:bCs/>
          <w:i/>
          <w:iCs/>
          <w:sz w:val="24"/>
          <w:szCs w:val="24"/>
        </w:rPr>
        <w:t xml:space="preserve">Статья 39. </w:t>
      </w:r>
      <w:r w:rsidRPr="007D32EB">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w:t>
      </w:r>
      <w:r w:rsidRPr="007D32EB">
        <w:rPr>
          <w:rFonts w:ascii="Times New Roman" w:hAnsi="Times New Roman"/>
          <w:sz w:val="24"/>
          <w:szCs w:val="24"/>
        </w:rPr>
        <w:lastRenderedPageBreak/>
        <w:t>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Мероприятия по первому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Мероприятия по второму и третьему поясам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7D32EB">
        <w:rPr>
          <w:rFonts w:ascii="Times New Roman" w:hAnsi="Times New Roman"/>
          <w:sz w:val="24"/>
          <w:szCs w:val="24"/>
        </w:rPr>
        <w:t>шлакохранилищ</w:t>
      </w:r>
      <w:proofErr w:type="spellEnd"/>
      <w:r w:rsidRPr="007D32EB">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Мероприятия по второму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lastRenderedPageBreak/>
        <w:t>1) не допускается: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б) применение удобрений и ядохимикатов;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в) рубка леса главного пользования и реконструкции;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rPr>
          <w:rFonts w:ascii="Times New Roman" w:hAnsi="Times New Roman"/>
          <w:sz w:val="24"/>
          <w:szCs w:val="24"/>
        </w:rPr>
      </w:pPr>
      <w:r w:rsidRPr="007D32EB">
        <w:rPr>
          <w:rFonts w:ascii="Times New Roman" w:hAnsi="Times New Roman"/>
          <w:sz w:val="24"/>
          <w:szCs w:val="24"/>
        </w:rPr>
        <w:t>7. Мероприятия по санитарно – 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41ED6" w:rsidRPr="007D32EB" w:rsidRDefault="00141ED6" w:rsidP="00141ED6">
      <w:pPr>
        <w:ind w:firstLine="518"/>
      </w:pPr>
    </w:p>
    <w:p w:rsidR="00141ED6" w:rsidRPr="007D32EB" w:rsidRDefault="00141ED6" w:rsidP="00141ED6">
      <w:pPr>
        <w:ind w:firstLine="545"/>
        <w:rPr>
          <w:b/>
          <w:bCs/>
          <w:i/>
          <w:iCs/>
        </w:rPr>
      </w:pPr>
      <w:r w:rsidRPr="007D32EB">
        <w:rPr>
          <w:b/>
          <w:bCs/>
          <w:i/>
          <w:iCs/>
        </w:rPr>
        <w:t xml:space="preserve">Статья 40. Ограничения использования земельных участков и объектов капитального строительства на территории </w:t>
      </w:r>
      <w:proofErr w:type="spellStart"/>
      <w:r w:rsidRPr="007D32EB">
        <w:rPr>
          <w:b/>
          <w:bCs/>
          <w:i/>
          <w:iCs/>
        </w:rPr>
        <w:t>водоохранных</w:t>
      </w:r>
      <w:proofErr w:type="spellEnd"/>
      <w:r w:rsidRPr="007D32EB">
        <w:rPr>
          <w:b/>
          <w:bCs/>
          <w:i/>
          <w:iCs/>
        </w:rPr>
        <w:t xml:space="preserve"> зон. </w:t>
      </w:r>
    </w:p>
    <w:p w:rsidR="00141ED6" w:rsidRPr="007D32EB" w:rsidRDefault="00141ED6" w:rsidP="00141ED6">
      <w:pPr>
        <w:ind w:firstLine="545"/>
      </w:pPr>
    </w:p>
    <w:p w:rsidR="00141ED6" w:rsidRPr="007D32EB" w:rsidRDefault="00141ED6" w:rsidP="00141ED6">
      <w:pPr>
        <w:widowControl w:val="0"/>
        <w:tabs>
          <w:tab w:val="left" w:pos="0"/>
        </w:tabs>
        <w:ind w:firstLine="585"/>
        <w:jc w:val="both"/>
        <w:rPr>
          <w:color w:val="000000"/>
        </w:rPr>
      </w:pPr>
      <w:r w:rsidRPr="007D32EB">
        <w:t xml:space="preserve">1. На территории </w:t>
      </w:r>
      <w:proofErr w:type="spellStart"/>
      <w:r w:rsidRPr="007D32EB">
        <w:t>водоохранных</w:t>
      </w:r>
      <w:proofErr w:type="spellEnd"/>
      <w:r w:rsidRPr="007D32EB">
        <w:t xml:space="preserve"> зон в соответствии с Водным кодексом РФ от 03.07.2006 г. № 74-ФЗ устанавливается с</w:t>
      </w:r>
      <w:r w:rsidRPr="007D32EB">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41ED6" w:rsidRPr="007D32EB" w:rsidRDefault="00141ED6" w:rsidP="00141ED6">
      <w:pPr>
        <w:widowControl w:val="0"/>
        <w:tabs>
          <w:tab w:val="left" w:pos="0"/>
        </w:tabs>
        <w:ind w:firstLine="585"/>
        <w:jc w:val="both"/>
      </w:pPr>
      <w:r w:rsidRPr="007D32EB">
        <w:t xml:space="preserve">2. В соответствии с ним на территории </w:t>
      </w:r>
      <w:proofErr w:type="spellStart"/>
      <w:r w:rsidRPr="007D32EB">
        <w:t>водоохранных</w:t>
      </w:r>
      <w:proofErr w:type="spellEnd"/>
      <w:r w:rsidRPr="007D32EB">
        <w:t xml:space="preserve"> зон запрещается:</w:t>
      </w:r>
    </w:p>
    <w:p w:rsidR="00141ED6" w:rsidRPr="007D32EB" w:rsidRDefault="00141ED6" w:rsidP="00141ED6">
      <w:pPr>
        <w:ind w:firstLine="567"/>
        <w:jc w:val="both"/>
        <w:rPr>
          <w:color w:val="000000"/>
        </w:rPr>
      </w:pPr>
      <w:r w:rsidRPr="007D32EB">
        <w:rPr>
          <w:color w:val="000000"/>
        </w:rPr>
        <w:t>1) использование сточных вод для удобрения почв;</w:t>
      </w:r>
    </w:p>
    <w:p w:rsidR="00141ED6" w:rsidRPr="007D32EB" w:rsidRDefault="00141ED6" w:rsidP="00141ED6">
      <w:pPr>
        <w:ind w:firstLine="567"/>
        <w:jc w:val="both"/>
        <w:rPr>
          <w:color w:val="000000"/>
        </w:rPr>
      </w:pPr>
      <w:r w:rsidRPr="007D32EB">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41ED6" w:rsidRPr="007D32EB" w:rsidRDefault="00141ED6" w:rsidP="00141ED6">
      <w:pPr>
        <w:ind w:firstLine="567"/>
        <w:jc w:val="both"/>
        <w:rPr>
          <w:color w:val="000000"/>
        </w:rPr>
      </w:pPr>
      <w:r w:rsidRPr="007D32EB">
        <w:rPr>
          <w:color w:val="000000"/>
        </w:rPr>
        <w:t>3) осуществление авиационных мер по борьбе с вредителями и болезнями растений;</w:t>
      </w:r>
    </w:p>
    <w:p w:rsidR="00141ED6" w:rsidRPr="007D32EB" w:rsidRDefault="00141ED6" w:rsidP="00141ED6">
      <w:pPr>
        <w:ind w:firstLine="567"/>
        <w:jc w:val="both"/>
        <w:rPr>
          <w:color w:val="000000"/>
        </w:rPr>
      </w:pPr>
      <w:r w:rsidRPr="007D32EB">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D32EB">
        <w:rPr>
          <w:color w:val="000000"/>
        </w:rPr>
        <w:tab/>
      </w:r>
    </w:p>
    <w:p w:rsidR="00141ED6" w:rsidRPr="007D32EB" w:rsidRDefault="00141ED6" w:rsidP="00141ED6">
      <w:pPr>
        <w:ind w:firstLine="567"/>
        <w:jc w:val="both"/>
        <w:rPr>
          <w:color w:val="000000"/>
        </w:rPr>
      </w:pPr>
      <w:r w:rsidRPr="007D32EB">
        <w:rPr>
          <w:color w:val="000000"/>
        </w:rPr>
        <w:t>3. В границах прибрежных защитных полос наряду с вышеперечисленными ограничениями запрещается:</w:t>
      </w:r>
    </w:p>
    <w:p w:rsidR="00141ED6" w:rsidRPr="007D32EB" w:rsidRDefault="00141ED6" w:rsidP="00141ED6">
      <w:pPr>
        <w:ind w:firstLine="567"/>
        <w:jc w:val="both"/>
        <w:rPr>
          <w:color w:val="000000"/>
        </w:rPr>
      </w:pPr>
      <w:r w:rsidRPr="007D32EB">
        <w:rPr>
          <w:color w:val="000000"/>
        </w:rPr>
        <w:t>1) распашка земель;</w:t>
      </w:r>
    </w:p>
    <w:p w:rsidR="00141ED6" w:rsidRPr="007D32EB" w:rsidRDefault="00141ED6" w:rsidP="00141ED6">
      <w:pPr>
        <w:ind w:firstLine="567"/>
        <w:jc w:val="both"/>
        <w:rPr>
          <w:color w:val="000000"/>
        </w:rPr>
      </w:pPr>
      <w:r w:rsidRPr="007D32EB">
        <w:rPr>
          <w:color w:val="000000"/>
        </w:rPr>
        <w:t>2) размещение отвалов размываемых грунтов;</w:t>
      </w:r>
    </w:p>
    <w:p w:rsidR="00141ED6" w:rsidRPr="007D32EB" w:rsidRDefault="00141ED6" w:rsidP="00141ED6">
      <w:pPr>
        <w:ind w:firstLine="567"/>
        <w:jc w:val="both"/>
        <w:rPr>
          <w:color w:val="000000"/>
        </w:rPr>
      </w:pPr>
      <w:r w:rsidRPr="007D32EB">
        <w:rPr>
          <w:color w:val="000000"/>
        </w:rPr>
        <w:t>3) выпас сельскохозяйственных животных и организация для них летних лагерей, ванн.</w:t>
      </w:r>
    </w:p>
    <w:p w:rsidR="00141ED6" w:rsidRPr="007D32EB" w:rsidRDefault="00141ED6" w:rsidP="00141ED6">
      <w:pPr>
        <w:ind w:left="30" w:firstLine="537"/>
        <w:jc w:val="both"/>
        <w:rPr>
          <w:color w:val="000000"/>
        </w:rPr>
      </w:pPr>
      <w:r w:rsidRPr="007D32EB">
        <w:rPr>
          <w:color w:val="000000"/>
        </w:rPr>
        <w:t xml:space="preserve">4. В границах </w:t>
      </w:r>
      <w:proofErr w:type="spellStart"/>
      <w:r w:rsidRPr="007D32EB">
        <w:rPr>
          <w:color w:val="000000"/>
        </w:rPr>
        <w:t>водоохранных</w:t>
      </w:r>
      <w:proofErr w:type="spellEnd"/>
      <w:r w:rsidRPr="007D32EB">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41ED6" w:rsidRPr="007D32EB" w:rsidRDefault="00141ED6" w:rsidP="00141ED6">
      <w:pPr>
        <w:ind w:firstLine="505"/>
        <w:jc w:val="both"/>
      </w:pPr>
    </w:p>
    <w:p w:rsidR="00141ED6" w:rsidRPr="007D32EB" w:rsidRDefault="00141ED6" w:rsidP="00141ED6">
      <w:pPr>
        <w:ind w:firstLine="555"/>
        <w:jc w:val="both"/>
        <w:rPr>
          <w:b/>
          <w:i/>
          <w:iCs/>
        </w:rPr>
      </w:pPr>
      <w:r w:rsidRPr="007D32EB">
        <w:rPr>
          <w:b/>
          <w:i/>
          <w:iCs/>
        </w:rPr>
        <w:lastRenderedPageBreak/>
        <w:t>Статья 41.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41ED6" w:rsidRPr="007D32EB" w:rsidRDefault="00141ED6" w:rsidP="00141ED6">
      <w:pPr>
        <w:ind w:firstLine="545"/>
        <w:jc w:val="both"/>
      </w:pPr>
    </w:p>
    <w:p w:rsidR="00141ED6" w:rsidRPr="007D32EB" w:rsidRDefault="00141ED6" w:rsidP="00141ED6">
      <w:pPr>
        <w:ind w:firstLine="545"/>
        <w:jc w:val="both"/>
      </w:pPr>
      <w:r w:rsidRPr="007D32E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41ED6" w:rsidRPr="007D32EB" w:rsidRDefault="00141ED6" w:rsidP="00141ED6">
      <w:pPr>
        <w:ind w:firstLine="545"/>
        <w:jc w:val="both"/>
      </w:pPr>
      <w:r w:rsidRPr="007D32EB">
        <w:rPr>
          <w:color w:val="000000"/>
        </w:rPr>
        <w:t xml:space="preserve"> 3. В соответствии с указанным </w:t>
      </w:r>
      <w:r w:rsidRPr="007D32EB">
        <w:t>режимом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1) в санитарно-защитных зонах не допускается размещение:</w:t>
      </w:r>
    </w:p>
    <w:p w:rsidR="00141ED6" w:rsidRPr="007D32EB" w:rsidRDefault="00141ED6" w:rsidP="00141ED6">
      <w:pPr>
        <w:ind w:firstLine="545"/>
        <w:jc w:val="both"/>
      </w:pPr>
      <w:r w:rsidRPr="007D32EB">
        <w:t>а) жилой застройки, включая отдельные жилые дома;</w:t>
      </w:r>
    </w:p>
    <w:p w:rsidR="00141ED6" w:rsidRPr="007D32EB" w:rsidRDefault="00141ED6" w:rsidP="00141ED6">
      <w:pPr>
        <w:ind w:firstLine="545"/>
        <w:jc w:val="both"/>
      </w:pPr>
      <w:r w:rsidRPr="007D32EB">
        <w:t>б) ландшафтно-рекреационных зон, зон отдыха, санаториев и домов отдыха;</w:t>
      </w:r>
    </w:p>
    <w:p w:rsidR="00141ED6" w:rsidRPr="007D32EB" w:rsidRDefault="00141ED6" w:rsidP="00141ED6">
      <w:pPr>
        <w:ind w:firstLine="545"/>
        <w:jc w:val="both"/>
      </w:pPr>
      <w:r w:rsidRPr="007D32EB">
        <w:t>в) территорий садоводческих товариществ и коттеджной застройки;</w:t>
      </w:r>
    </w:p>
    <w:p w:rsidR="00141ED6" w:rsidRPr="007D32EB" w:rsidRDefault="00141ED6" w:rsidP="00141ED6">
      <w:pPr>
        <w:ind w:firstLine="545"/>
        <w:jc w:val="both"/>
      </w:pPr>
      <w:r w:rsidRPr="007D32EB">
        <w:t>г) коллективных или индивидуальных дачных и садово-огородных участков;</w:t>
      </w:r>
    </w:p>
    <w:p w:rsidR="00141ED6" w:rsidRPr="007D32EB" w:rsidRDefault="00141ED6" w:rsidP="00141ED6">
      <w:pPr>
        <w:ind w:firstLine="545"/>
        <w:jc w:val="both"/>
      </w:pPr>
      <w:r w:rsidRPr="007D32EB">
        <w:t>д) спортивных сооружений, детских площадок;</w:t>
      </w:r>
    </w:p>
    <w:p w:rsidR="00141ED6" w:rsidRPr="007D32EB" w:rsidRDefault="00141ED6" w:rsidP="00141ED6">
      <w:pPr>
        <w:ind w:firstLine="545"/>
        <w:jc w:val="both"/>
      </w:pPr>
      <w:r w:rsidRPr="007D32EB">
        <w:t>е) образовательных и детские учреждений;</w:t>
      </w:r>
    </w:p>
    <w:p w:rsidR="00141ED6" w:rsidRPr="007D32EB" w:rsidRDefault="00141ED6" w:rsidP="00141ED6">
      <w:pPr>
        <w:ind w:firstLine="545"/>
        <w:jc w:val="both"/>
      </w:pPr>
      <w:r w:rsidRPr="007D32EB">
        <w:t>ж) лечебно-профилактических и оздоровительных учреждений общего пользования;</w:t>
      </w:r>
    </w:p>
    <w:p w:rsidR="00141ED6" w:rsidRPr="007D32EB" w:rsidRDefault="00141ED6" w:rsidP="00141ED6">
      <w:pPr>
        <w:ind w:firstLine="545"/>
        <w:jc w:val="both"/>
      </w:pPr>
      <w:r w:rsidRPr="007D32EB">
        <w:t>з) других территорий с нормируемыми показателями качества среды обитания;</w:t>
      </w:r>
    </w:p>
    <w:p w:rsidR="00141ED6" w:rsidRPr="007D32EB" w:rsidRDefault="00141ED6" w:rsidP="00141ED6">
      <w:pPr>
        <w:ind w:firstLine="545"/>
        <w:jc w:val="both"/>
      </w:pPr>
      <w:r w:rsidRPr="007D32E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41ED6" w:rsidRPr="007D32EB" w:rsidRDefault="00141ED6" w:rsidP="00141ED6">
      <w:pPr>
        <w:ind w:firstLine="545"/>
        <w:jc w:val="both"/>
      </w:pPr>
      <w:r w:rsidRPr="007D32E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41ED6" w:rsidRPr="007D32EB" w:rsidRDefault="00141ED6" w:rsidP="00141ED6">
      <w:pPr>
        <w:ind w:firstLine="545"/>
        <w:jc w:val="both"/>
      </w:pPr>
      <w:r w:rsidRPr="007D32EB">
        <w:t>4) в границах санитарно-защитной зоны допускается размещать:</w:t>
      </w:r>
    </w:p>
    <w:p w:rsidR="00141ED6" w:rsidRPr="007D32EB" w:rsidRDefault="00141ED6" w:rsidP="00141ED6">
      <w:pPr>
        <w:ind w:firstLine="545"/>
        <w:jc w:val="both"/>
      </w:pPr>
      <w:r w:rsidRPr="007D32EB">
        <w:t>а) сельскохозяйственные угодья для выращивания технических культур, не используемых для производства продуктов питания;</w:t>
      </w:r>
    </w:p>
    <w:p w:rsidR="00141ED6" w:rsidRPr="007D32EB" w:rsidRDefault="00141ED6" w:rsidP="00141ED6">
      <w:pPr>
        <w:ind w:firstLine="545"/>
        <w:jc w:val="both"/>
      </w:pPr>
      <w:r w:rsidRPr="007D32EB">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41ED6" w:rsidRPr="007D32EB" w:rsidRDefault="00141ED6" w:rsidP="00141ED6">
      <w:pPr>
        <w:ind w:firstLine="545"/>
        <w:jc w:val="both"/>
      </w:pPr>
      <w:r w:rsidRPr="007D32EB">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41ED6" w:rsidRPr="007D32EB" w:rsidRDefault="00141ED6" w:rsidP="00141ED6">
      <w:pPr>
        <w:ind w:firstLine="545"/>
        <w:jc w:val="both"/>
      </w:pPr>
      <w:r w:rsidRPr="007D32EB">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7D32EB">
        <w:t>электроподстанции</w:t>
      </w:r>
      <w:proofErr w:type="spellEnd"/>
      <w:r w:rsidRPr="007D32EB">
        <w:t xml:space="preserve">, </w:t>
      </w:r>
      <w:proofErr w:type="spellStart"/>
      <w:r w:rsidRPr="007D32EB">
        <w:t>нефте</w:t>
      </w:r>
      <w:proofErr w:type="spellEnd"/>
      <w:r w:rsidRPr="007D32EB">
        <w:t xml:space="preserve">- и газопроводы, артезианские скважины для технического водоснабжения, </w:t>
      </w:r>
      <w:proofErr w:type="spellStart"/>
      <w:r w:rsidRPr="007D32EB">
        <w:t>водоохлаждающие</w:t>
      </w:r>
      <w:proofErr w:type="spellEnd"/>
      <w:r w:rsidRPr="007D32EB">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7D32EB">
        <w:t>пром</w:t>
      </w:r>
      <w:proofErr w:type="gramStart"/>
      <w:r w:rsidRPr="007D32EB">
        <w:t>.п</w:t>
      </w:r>
      <w:proofErr w:type="gramEnd"/>
      <w:r w:rsidRPr="007D32EB">
        <w:t>лощадки</w:t>
      </w:r>
      <w:proofErr w:type="spellEnd"/>
      <w:r w:rsidRPr="007D32EB">
        <w:t>, предприятий и санитарно-защитной зоны;</w:t>
      </w:r>
    </w:p>
    <w:p w:rsidR="00141ED6" w:rsidRPr="007D32EB" w:rsidRDefault="00141ED6" w:rsidP="00141ED6">
      <w:pPr>
        <w:ind w:firstLine="545"/>
        <w:jc w:val="both"/>
      </w:pPr>
      <w:r w:rsidRPr="007D32EB">
        <w:lastRenderedPageBreak/>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41ED6" w:rsidRPr="007D32EB" w:rsidRDefault="00141ED6" w:rsidP="00141ED6">
      <w:pPr>
        <w:ind w:firstLine="545"/>
        <w:jc w:val="both"/>
      </w:pPr>
      <w:r w:rsidRPr="007D32EB">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41ED6" w:rsidRPr="007D32EB" w:rsidRDefault="00141ED6" w:rsidP="00141ED6">
      <w:pPr>
        <w:ind w:firstLine="545"/>
        <w:jc w:val="both"/>
      </w:pPr>
    </w:p>
    <w:p w:rsidR="00141ED6" w:rsidRPr="007D32EB" w:rsidRDefault="00141ED6" w:rsidP="00141ED6">
      <w:pPr>
        <w:ind w:firstLine="545"/>
        <w:jc w:val="both"/>
        <w:rPr>
          <w:b/>
          <w:bCs/>
          <w:i/>
          <w:iCs/>
        </w:rPr>
      </w:pPr>
      <w:r w:rsidRPr="007D32EB">
        <w:rPr>
          <w:b/>
          <w:bCs/>
          <w:i/>
          <w:iCs/>
        </w:rPr>
        <w:t>Статья 42.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41ED6" w:rsidRPr="007D32EB" w:rsidRDefault="00141ED6" w:rsidP="00141ED6">
      <w:pPr>
        <w:ind w:firstLine="545"/>
        <w:jc w:val="both"/>
      </w:pPr>
      <w:r w:rsidRPr="007D32EB">
        <w:rPr>
          <w:bCs/>
          <w:iCs/>
        </w:rPr>
        <w:t>1. В</w:t>
      </w:r>
      <w:r w:rsidRPr="007D32EB">
        <w:t xml:space="preserve"> соответствии с законодательством Российской Федерации</w:t>
      </w:r>
      <w:r w:rsidRPr="007D32EB">
        <w:rPr>
          <w:bCs/>
          <w:iCs/>
        </w:rPr>
        <w:t xml:space="preserve"> в</w:t>
      </w:r>
      <w:r w:rsidRPr="007D32EB">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D32EB">
        <w:rPr>
          <w:bCs/>
          <w:iCs/>
        </w:rPr>
        <w:t xml:space="preserve">а территории </w:t>
      </w:r>
      <w:r w:rsidRPr="007D32EB">
        <w:t xml:space="preserve">охранных зон объектов электросетевого хозяйства </w:t>
      </w:r>
      <w:proofErr w:type="gramStart"/>
      <w:r w:rsidRPr="007D32EB">
        <w:t>устанавливаются особые условия</w:t>
      </w:r>
      <w:proofErr w:type="gramEnd"/>
      <w:r w:rsidRPr="007D32EB">
        <w:t xml:space="preserve"> использования земельных участков и объектов капитального строительства.</w:t>
      </w:r>
    </w:p>
    <w:p w:rsidR="00141ED6" w:rsidRPr="007D32EB" w:rsidRDefault="00141ED6" w:rsidP="00141ED6">
      <w:pPr>
        <w:pStyle w:val="ConsPlusNormal"/>
        <w:widowControl/>
        <w:ind w:firstLine="567"/>
        <w:jc w:val="both"/>
        <w:rPr>
          <w:rFonts w:ascii="Times New Roman" w:hAnsi="Times New Roman" w:cs="Times New Roman"/>
          <w:sz w:val="24"/>
          <w:szCs w:val="24"/>
        </w:rPr>
      </w:pPr>
      <w:r w:rsidRPr="007D32EB">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41ED6" w:rsidRPr="007D32EB" w:rsidRDefault="00141ED6" w:rsidP="00141ED6">
      <w:pPr>
        <w:ind w:firstLine="545"/>
        <w:jc w:val="both"/>
      </w:pPr>
      <w:r w:rsidRPr="007D32EB">
        <w:rPr>
          <w:color w:val="000000"/>
        </w:rPr>
        <w:t>3. В</w:t>
      </w:r>
      <w:r w:rsidRPr="007D32EB">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размещать свалки;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строительство, капитальный ремонт, реконструкция или снос зданий и сооружений;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посадка и вырубка деревьев и кустарников;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7D32EB">
          <w:rPr>
            <w:rFonts w:ascii="Times New Roman" w:hAnsi="Times New Roman" w:cs="Times New Roman"/>
            <w:sz w:val="24"/>
            <w:szCs w:val="24"/>
          </w:rPr>
          <w:t>0,3 метра</w:t>
        </w:r>
      </w:smartTag>
      <w:r w:rsidRPr="007D32EB">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7D32EB">
          <w:rPr>
            <w:rFonts w:ascii="Times New Roman" w:hAnsi="Times New Roman" w:cs="Times New Roman"/>
            <w:sz w:val="24"/>
            <w:szCs w:val="24"/>
          </w:rPr>
          <w:t>0,45 метра</w:t>
        </w:r>
      </w:smartTag>
      <w:r w:rsidRPr="007D32EB">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D32EB">
          <w:rPr>
            <w:rFonts w:ascii="Times New Roman" w:hAnsi="Times New Roman" w:cs="Times New Roman"/>
            <w:sz w:val="24"/>
            <w:szCs w:val="24"/>
          </w:rPr>
          <w:t>3 метров</w:t>
        </w:r>
      </w:smartTag>
      <w:r w:rsidRPr="007D32EB">
        <w:rPr>
          <w:rFonts w:ascii="Times New Roman" w:hAnsi="Times New Roman" w:cs="Times New Roman"/>
          <w:sz w:val="24"/>
          <w:szCs w:val="24"/>
        </w:rPr>
        <w:t xml:space="preserve"> (в охранных зонах воздушных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D32EB">
          <w:rPr>
            <w:rFonts w:ascii="Times New Roman" w:hAnsi="Times New Roman" w:cs="Times New Roman"/>
            <w:sz w:val="24"/>
            <w:szCs w:val="24"/>
          </w:rPr>
          <w:t>4 метров</w:t>
        </w:r>
      </w:smartTag>
      <w:r w:rsidRPr="007D32EB">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ED6" w:rsidRPr="007D32EB" w:rsidRDefault="00141ED6" w:rsidP="00141ED6">
      <w:pPr>
        <w:ind w:firstLine="545"/>
        <w:jc w:val="both"/>
      </w:pPr>
    </w:p>
    <w:p w:rsidR="00141ED6" w:rsidRPr="007D32EB" w:rsidRDefault="00141ED6" w:rsidP="00141ED6">
      <w:pPr>
        <w:ind w:firstLine="545"/>
        <w:jc w:val="both"/>
        <w:rPr>
          <w:b/>
          <w:i/>
          <w:color w:val="000001"/>
        </w:rPr>
      </w:pPr>
      <w:r w:rsidRPr="007D32EB">
        <w:rPr>
          <w:b/>
          <w:bCs/>
          <w:i/>
          <w:iCs/>
        </w:rPr>
        <w:t>Статья 43. Ограничения использования земельных участков и объектов капитального строительства на территории охранных зон</w:t>
      </w:r>
      <w:r w:rsidRPr="007D32EB">
        <w:rPr>
          <w:b/>
          <w:i/>
          <w:color w:val="000001"/>
        </w:rPr>
        <w:t>газораспределительных сетей</w:t>
      </w:r>
    </w:p>
    <w:p w:rsidR="00141ED6" w:rsidRPr="007D32EB" w:rsidRDefault="00141ED6" w:rsidP="00141ED6">
      <w:pPr>
        <w:ind w:firstLine="567"/>
        <w:jc w:val="both"/>
        <w:rPr>
          <w:color w:val="000001"/>
        </w:rPr>
      </w:pPr>
      <w:r w:rsidRPr="007D32EB">
        <w:rPr>
          <w:bCs/>
          <w:iCs/>
        </w:rPr>
        <w:lastRenderedPageBreak/>
        <w:t>1. В</w:t>
      </w:r>
      <w:r w:rsidRPr="007D32EB">
        <w:t xml:space="preserve"> соответствии с законодательством Российской Федерации</w:t>
      </w:r>
      <w:r w:rsidRPr="007D32EB">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41ED6" w:rsidRPr="007D32EB" w:rsidRDefault="00141ED6" w:rsidP="00141ED6">
      <w:pPr>
        <w:ind w:firstLine="545"/>
        <w:jc w:val="both"/>
        <w:rPr>
          <w:color w:val="000001"/>
        </w:rPr>
      </w:pPr>
      <w:r w:rsidRPr="007D32EB">
        <w:t>2. О</w:t>
      </w:r>
      <w:r w:rsidRPr="007D32EB">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7D32EB">
        <w:t>«Правилами охраны газораспределительных сетей», утвержденными постановлением Правительства Российской Федерации от 20.11.2000 г. № 878.</w:t>
      </w:r>
    </w:p>
    <w:p w:rsidR="00141ED6" w:rsidRPr="007D32EB" w:rsidRDefault="00141ED6" w:rsidP="00141ED6">
      <w:pPr>
        <w:ind w:firstLine="567"/>
        <w:jc w:val="both"/>
        <w:rPr>
          <w:color w:val="000001"/>
        </w:rPr>
      </w:pPr>
      <w:r w:rsidRPr="007D32EB">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41ED6" w:rsidRPr="007D32EB" w:rsidRDefault="00141ED6" w:rsidP="00141ED6">
      <w:pPr>
        <w:ind w:firstLine="567"/>
        <w:jc w:val="both"/>
        <w:rPr>
          <w:color w:val="000001"/>
        </w:rPr>
      </w:pPr>
      <w:r w:rsidRPr="007D32EB">
        <w:rPr>
          <w:color w:val="000001"/>
        </w:rPr>
        <w:t>1) строить объекты жилищно-гражданского и производственного назначения;</w:t>
      </w:r>
    </w:p>
    <w:p w:rsidR="00141ED6" w:rsidRPr="007D32EB" w:rsidRDefault="00141ED6" w:rsidP="00141ED6">
      <w:pPr>
        <w:ind w:firstLine="567"/>
        <w:jc w:val="both"/>
        <w:rPr>
          <w:color w:val="000001"/>
        </w:rPr>
      </w:pPr>
      <w:r w:rsidRPr="007D32EB">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41ED6" w:rsidRPr="007D32EB" w:rsidRDefault="00141ED6" w:rsidP="00141ED6">
      <w:pPr>
        <w:ind w:firstLine="567"/>
        <w:jc w:val="both"/>
        <w:rPr>
          <w:color w:val="000001"/>
        </w:rPr>
      </w:pPr>
      <w:r w:rsidRPr="007D32EB">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41ED6" w:rsidRPr="007D32EB" w:rsidRDefault="00141ED6" w:rsidP="00141ED6">
      <w:pPr>
        <w:ind w:firstLine="567"/>
        <w:jc w:val="both"/>
        <w:rPr>
          <w:color w:val="000001"/>
        </w:rPr>
      </w:pPr>
      <w:r w:rsidRPr="007D32EB">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41ED6" w:rsidRPr="007D32EB" w:rsidRDefault="00141ED6" w:rsidP="00141ED6">
      <w:pPr>
        <w:ind w:firstLine="567"/>
        <w:jc w:val="both"/>
        <w:rPr>
          <w:color w:val="000001"/>
        </w:rPr>
      </w:pPr>
      <w:r w:rsidRPr="007D32EB">
        <w:rPr>
          <w:color w:val="000001"/>
        </w:rPr>
        <w:t xml:space="preserve">5) устраивать свалки и склады, разливать растворы кислот, солей, щелочей и других химически активных веществ; </w:t>
      </w:r>
    </w:p>
    <w:p w:rsidR="00141ED6" w:rsidRPr="007D32EB" w:rsidRDefault="00141ED6" w:rsidP="00141ED6">
      <w:pPr>
        <w:ind w:firstLine="567"/>
        <w:jc w:val="both"/>
        <w:rPr>
          <w:color w:val="000001"/>
        </w:rPr>
      </w:pPr>
      <w:r w:rsidRPr="007D32EB">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41ED6" w:rsidRPr="007D32EB" w:rsidRDefault="00141ED6" w:rsidP="00141ED6">
      <w:pPr>
        <w:ind w:firstLine="567"/>
        <w:jc w:val="both"/>
        <w:rPr>
          <w:color w:val="000001"/>
        </w:rPr>
      </w:pPr>
      <w:r w:rsidRPr="007D32EB">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D32EB">
          <w:rPr>
            <w:color w:val="000001"/>
          </w:rPr>
          <w:t>0,3 метра</w:t>
        </w:r>
      </w:smartTag>
      <w:r w:rsidRPr="007D32EB">
        <w:rPr>
          <w:color w:val="000001"/>
        </w:rPr>
        <w:t xml:space="preserve">; </w:t>
      </w:r>
    </w:p>
    <w:p w:rsidR="00141ED6" w:rsidRPr="007D32EB" w:rsidRDefault="00141ED6" w:rsidP="00141ED6">
      <w:pPr>
        <w:ind w:firstLine="567"/>
        <w:jc w:val="both"/>
      </w:pPr>
      <w:r w:rsidRPr="007D32EB">
        <w:rPr>
          <w:color w:val="000001"/>
        </w:rPr>
        <w:t xml:space="preserve">8) самовольно подключаться к газораспределительным сетям. </w:t>
      </w:r>
    </w:p>
    <w:p w:rsidR="00141ED6" w:rsidRPr="007D32EB" w:rsidRDefault="00141ED6" w:rsidP="00141ED6">
      <w:pPr>
        <w:ind w:firstLine="545"/>
        <w:jc w:val="both"/>
      </w:pPr>
    </w:p>
    <w:p w:rsidR="00141ED6" w:rsidRPr="007D32EB" w:rsidRDefault="00141ED6" w:rsidP="00141ED6">
      <w:pPr>
        <w:ind w:firstLine="532"/>
        <w:jc w:val="both"/>
        <w:rPr>
          <w:b/>
          <w:bCs/>
          <w:i/>
          <w:iCs/>
        </w:rPr>
      </w:pPr>
      <w:r w:rsidRPr="007D32EB">
        <w:rPr>
          <w:b/>
          <w:bCs/>
          <w:i/>
          <w:iCs/>
        </w:rPr>
        <w:t>Статья 44.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41ED6" w:rsidRPr="007D32EB" w:rsidRDefault="00141ED6" w:rsidP="00141ED6">
      <w:pPr>
        <w:ind w:firstLine="532"/>
        <w:jc w:val="both"/>
      </w:pPr>
    </w:p>
    <w:p w:rsidR="00141ED6" w:rsidRPr="007D32EB" w:rsidRDefault="00141ED6" w:rsidP="00141ED6">
      <w:pPr>
        <w:pStyle w:val="ConsNormal"/>
        <w:widowControl/>
        <w:ind w:firstLine="540"/>
        <w:jc w:val="both"/>
        <w:rPr>
          <w:rFonts w:ascii="Times New Roman" w:hAnsi="Times New Roman"/>
          <w:sz w:val="24"/>
          <w:szCs w:val="24"/>
        </w:rPr>
      </w:pPr>
      <w:r w:rsidRPr="007D32EB">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ограничения использования территории;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2) ограничения хозяйственной и иной деятельности; </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141ED6" w:rsidRPr="007D32EB" w:rsidRDefault="00141ED6" w:rsidP="00141ED6"/>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45. Порядок применения градостроительных регламентов.</w:t>
      </w:r>
    </w:p>
    <w:p w:rsidR="00141ED6" w:rsidRPr="007D32EB" w:rsidRDefault="00141ED6" w:rsidP="00141ED6">
      <w:pPr>
        <w:pStyle w:val="ConsPlusNormal"/>
        <w:widowControl/>
        <w:ind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w:t>
      </w:r>
      <w:proofErr w:type="gramStart"/>
      <w:r w:rsidRPr="007D32EB">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7D32EB">
        <w:rPr>
          <w:rFonts w:ascii="Times New Roman" w:hAnsi="Times New Roman" w:cs="Times New Roman"/>
          <w:sz w:val="24"/>
          <w:szCs w:val="24"/>
        </w:rPr>
        <w:t>разрешенный</w:t>
      </w:r>
      <w:proofErr w:type="gramEnd"/>
      <w:r w:rsidRPr="007D32EB">
        <w:rPr>
          <w:rFonts w:ascii="Times New Roman" w:hAnsi="Times New Roman" w:cs="Times New Roman"/>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41ED6" w:rsidRPr="007D32EB" w:rsidRDefault="00141ED6" w:rsidP="00141ED6">
      <w:pPr>
        <w:pStyle w:val="ConsPlusNormal"/>
        <w:widowControl/>
        <w:ind w:firstLine="0"/>
        <w:jc w:val="both"/>
        <w:rPr>
          <w:rFonts w:ascii="Times New Roman" w:hAnsi="Times New Roman" w:cs="Times New Roman"/>
          <w:sz w:val="24"/>
          <w:szCs w:val="24"/>
        </w:rPr>
      </w:pPr>
    </w:p>
    <w:p w:rsidR="00141ED6" w:rsidRPr="007D32EB" w:rsidRDefault="00141ED6" w:rsidP="00141ED6">
      <w:pPr>
        <w:pStyle w:val="ConsPlusNormal"/>
        <w:widowControl/>
        <w:ind w:firstLine="0"/>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9. Карта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46. Состав и содержание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Карта градостроительного зонирования включает в себя: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карту границ территориальных зон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карту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47. Порядок ведения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w:t>
      </w:r>
      <w:proofErr w:type="gramStart"/>
      <w:r w:rsidRPr="007D32EB">
        <w:rPr>
          <w:rFonts w:ascii="Times New Roman" w:hAnsi="Times New Roman" w:cs="Times New Roman"/>
          <w:sz w:val="24"/>
          <w:szCs w:val="24"/>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w:t>
      </w:r>
      <w:r w:rsidRPr="007D32EB">
        <w:rPr>
          <w:rFonts w:ascii="Times New Roman" w:hAnsi="Times New Roman" w:cs="Times New Roman"/>
          <w:sz w:val="24"/>
          <w:szCs w:val="24"/>
        </w:rPr>
        <w:lastRenderedPageBreak/>
        <w:t>публикацию таких изменений в порядке, аналогичном порядку публикации о внесении изменений в Правила.</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sz w:val="24"/>
          <w:szCs w:val="24"/>
        </w:rPr>
      </w:pPr>
    </w:p>
    <w:p w:rsidR="0096529B" w:rsidRPr="007D32EB" w:rsidRDefault="0096529B"/>
    <w:sectPr w:rsidR="0096529B" w:rsidRPr="007D32EB" w:rsidSect="007D32EB">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41ED6"/>
    <w:rsid w:val="00086005"/>
    <w:rsid w:val="00141ED6"/>
    <w:rsid w:val="001A6FD7"/>
    <w:rsid w:val="001D286B"/>
    <w:rsid w:val="002972C3"/>
    <w:rsid w:val="00306D88"/>
    <w:rsid w:val="003839B0"/>
    <w:rsid w:val="003912D7"/>
    <w:rsid w:val="00483AE1"/>
    <w:rsid w:val="004C3A11"/>
    <w:rsid w:val="004C5161"/>
    <w:rsid w:val="0052159E"/>
    <w:rsid w:val="005E4024"/>
    <w:rsid w:val="00683EB5"/>
    <w:rsid w:val="006D1757"/>
    <w:rsid w:val="00744A3F"/>
    <w:rsid w:val="007D32EB"/>
    <w:rsid w:val="00953C8A"/>
    <w:rsid w:val="0096529B"/>
    <w:rsid w:val="009A38ED"/>
    <w:rsid w:val="009A5A95"/>
    <w:rsid w:val="009E670B"/>
    <w:rsid w:val="00A23C2E"/>
    <w:rsid w:val="00A762B2"/>
    <w:rsid w:val="00AD01FD"/>
    <w:rsid w:val="00AD415A"/>
    <w:rsid w:val="00B11DAE"/>
    <w:rsid w:val="00B17610"/>
    <w:rsid w:val="00B4519A"/>
    <w:rsid w:val="00B7644A"/>
    <w:rsid w:val="00C12B3D"/>
    <w:rsid w:val="00CE5D88"/>
    <w:rsid w:val="00D00777"/>
    <w:rsid w:val="00DA1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D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1"/>
    <w:link w:val="20"/>
    <w:qFormat/>
    <w:rsid w:val="00141ED6"/>
    <w:pPr>
      <w:numPr>
        <w:ilvl w:val="1"/>
        <w:numId w:val="1"/>
      </w:numPr>
      <w:outlineLvl w:val="1"/>
    </w:pPr>
    <w:rPr>
      <w:b/>
      <w:bCs/>
      <w:i/>
      <w:iCs/>
    </w:rPr>
  </w:style>
  <w:style w:type="paragraph" w:styleId="3">
    <w:name w:val="heading 3"/>
    <w:basedOn w:val="a"/>
    <w:next w:val="a"/>
    <w:link w:val="30"/>
    <w:qFormat/>
    <w:rsid w:val="00141ED6"/>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141ED6"/>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41ED6"/>
    <w:rPr>
      <w:rFonts w:ascii="Arial" w:eastAsia="Lucida Sans Unicode" w:hAnsi="Arial" w:cs="Tahoma"/>
      <w:b/>
      <w:bCs/>
      <w:i/>
      <w:iCs/>
      <w:sz w:val="28"/>
      <w:szCs w:val="28"/>
      <w:lang w:eastAsia="ar-SA"/>
    </w:rPr>
  </w:style>
  <w:style w:type="character" w:customStyle="1" w:styleId="30">
    <w:name w:val="Заголовок 3 Знак"/>
    <w:basedOn w:val="a2"/>
    <w:link w:val="3"/>
    <w:rsid w:val="00141ED6"/>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141ED6"/>
    <w:rPr>
      <w:rFonts w:ascii="Times New Roman" w:eastAsia="Times New Roman" w:hAnsi="Times New Roman" w:cs="Times New Roman"/>
      <w:bCs/>
      <w:i/>
      <w:color w:val="000000"/>
      <w:sz w:val="40"/>
      <w:szCs w:val="40"/>
      <w:lang w:eastAsia="ar-SA"/>
    </w:rPr>
  </w:style>
  <w:style w:type="character" w:customStyle="1" w:styleId="5">
    <w:name w:val="Основной шрифт абзаца5"/>
    <w:rsid w:val="00141ED6"/>
  </w:style>
  <w:style w:type="character" w:customStyle="1" w:styleId="41">
    <w:name w:val="Основной шрифт абзаца4"/>
    <w:rsid w:val="00141ED6"/>
  </w:style>
  <w:style w:type="character" w:customStyle="1" w:styleId="Absatz-Standardschriftart">
    <w:name w:val="Absatz-Standardschriftart"/>
    <w:rsid w:val="00141ED6"/>
  </w:style>
  <w:style w:type="character" w:customStyle="1" w:styleId="WW8Num6z0">
    <w:name w:val="WW8Num6z0"/>
    <w:rsid w:val="00141ED6"/>
    <w:rPr>
      <w:rFonts w:ascii="Symbol" w:hAnsi="Symbol"/>
    </w:rPr>
  </w:style>
  <w:style w:type="character" w:customStyle="1" w:styleId="WW8Num7z0">
    <w:name w:val="WW8Num7z0"/>
    <w:rsid w:val="00141ED6"/>
    <w:rPr>
      <w:rFonts w:ascii="Symbol" w:hAnsi="Symbol" w:cs="Times New Roman"/>
    </w:rPr>
  </w:style>
  <w:style w:type="character" w:customStyle="1" w:styleId="WW8Num8z0">
    <w:name w:val="WW8Num8z0"/>
    <w:rsid w:val="00141ED6"/>
    <w:rPr>
      <w:rFonts w:ascii="Times New Roman" w:hAnsi="Times New Roman" w:cs="Times New Roman"/>
    </w:rPr>
  </w:style>
  <w:style w:type="character" w:customStyle="1" w:styleId="31">
    <w:name w:val="Основной шрифт абзаца3"/>
    <w:rsid w:val="00141ED6"/>
  </w:style>
  <w:style w:type="character" w:customStyle="1" w:styleId="21">
    <w:name w:val="Основной шрифт абзаца2"/>
    <w:rsid w:val="00141ED6"/>
  </w:style>
  <w:style w:type="character" w:customStyle="1" w:styleId="WW-Absatz-Standardschriftart">
    <w:name w:val="WW-Absatz-Standardschriftart"/>
    <w:rsid w:val="00141ED6"/>
  </w:style>
  <w:style w:type="character" w:customStyle="1" w:styleId="1">
    <w:name w:val="Основной шрифт абзаца1"/>
    <w:rsid w:val="00141ED6"/>
  </w:style>
  <w:style w:type="character" w:styleId="a5">
    <w:name w:val="page number"/>
    <w:basedOn w:val="1"/>
    <w:rsid w:val="00141ED6"/>
  </w:style>
  <w:style w:type="character" w:customStyle="1" w:styleId="a6">
    <w:name w:val="Символ нумерации"/>
    <w:rsid w:val="00141ED6"/>
  </w:style>
  <w:style w:type="character" w:customStyle="1" w:styleId="WW8Num4z0">
    <w:name w:val="WW8Num4z0"/>
    <w:rsid w:val="00141ED6"/>
    <w:rPr>
      <w:rFonts w:ascii="Times New Roman" w:eastAsia="Times New Roman" w:hAnsi="Times New Roman" w:cs="Times New Roman"/>
    </w:rPr>
  </w:style>
  <w:style w:type="character" w:customStyle="1" w:styleId="WW8Num3z0">
    <w:name w:val="WW8Num3z0"/>
    <w:rsid w:val="00141ED6"/>
    <w:rPr>
      <w:rFonts w:ascii="Times New Roman" w:eastAsia="Times New Roman" w:hAnsi="Times New Roman" w:cs="Times New Roman"/>
    </w:rPr>
  </w:style>
  <w:style w:type="character" w:customStyle="1" w:styleId="WW8Num9z0">
    <w:name w:val="WW8Num9z0"/>
    <w:rsid w:val="00141ED6"/>
    <w:rPr>
      <w:rFonts w:ascii="Times New Roman" w:hAnsi="Times New Roman" w:cs="Times New Roman"/>
    </w:rPr>
  </w:style>
  <w:style w:type="character" w:customStyle="1" w:styleId="WW8Num11z0">
    <w:name w:val="WW8Num11z0"/>
    <w:rsid w:val="00141ED6"/>
    <w:rPr>
      <w:rFonts w:ascii="Times New Roman" w:hAnsi="Times New Roman" w:cs="Times New Roman"/>
    </w:rPr>
  </w:style>
  <w:style w:type="character" w:customStyle="1" w:styleId="WW8Num5z0">
    <w:name w:val="WW8Num5z0"/>
    <w:rsid w:val="00141ED6"/>
    <w:rPr>
      <w:rFonts w:ascii="Symbol" w:hAnsi="Symbol"/>
    </w:rPr>
  </w:style>
  <w:style w:type="character" w:customStyle="1" w:styleId="a7">
    <w:name w:val="Маркеры списка"/>
    <w:rsid w:val="00141ED6"/>
    <w:rPr>
      <w:rFonts w:ascii="OpenSymbol" w:eastAsia="OpenSymbol" w:hAnsi="OpenSymbol" w:cs="OpenSymbol"/>
    </w:rPr>
  </w:style>
  <w:style w:type="paragraph" w:customStyle="1" w:styleId="a0">
    <w:name w:val="Заголовок"/>
    <w:basedOn w:val="a"/>
    <w:next w:val="a1"/>
    <w:rsid w:val="00141ED6"/>
    <w:pPr>
      <w:keepNext/>
      <w:spacing w:before="240" w:after="120"/>
    </w:pPr>
    <w:rPr>
      <w:rFonts w:ascii="Arial" w:eastAsia="Lucida Sans Unicode" w:hAnsi="Arial" w:cs="Tahoma"/>
      <w:sz w:val="28"/>
      <w:szCs w:val="28"/>
    </w:rPr>
  </w:style>
  <w:style w:type="paragraph" w:styleId="a1">
    <w:name w:val="Body Text"/>
    <w:basedOn w:val="a"/>
    <w:link w:val="a8"/>
    <w:rsid w:val="00141ED6"/>
    <w:pPr>
      <w:spacing w:after="120"/>
    </w:pPr>
  </w:style>
  <w:style w:type="character" w:customStyle="1" w:styleId="a8">
    <w:name w:val="Основной текст Знак"/>
    <w:basedOn w:val="a2"/>
    <w:link w:val="a1"/>
    <w:rsid w:val="00141ED6"/>
    <w:rPr>
      <w:rFonts w:ascii="Times New Roman" w:eastAsia="Times New Roman" w:hAnsi="Times New Roman" w:cs="Times New Roman"/>
      <w:sz w:val="24"/>
      <w:szCs w:val="24"/>
      <w:lang w:eastAsia="ar-SA"/>
    </w:rPr>
  </w:style>
  <w:style w:type="paragraph" w:styleId="a9">
    <w:name w:val="List"/>
    <w:basedOn w:val="a1"/>
    <w:rsid w:val="00141ED6"/>
    <w:rPr>
      <w:rFonts w:cs="Tahoma"/>
    </w:rPr>
  </w:style>
  <w:style w:type="paragraph" w:customStyle="1" w:styleId="50">
    <w:name w:val="Название5"/>
    <w:basedOn w:val="a"/>
    <w:rsid w:val="00141ED6"/>
    <w:pPr>
      <w:suppressLineNumbers/>
      <w:spacing w:before="120" w:after="120"/>
    </w:pPr>
    <w:rPr>
      <w:rFonts w:cs="Tahoma"/>
      <w:i/>
      <w:iCs/>
    </w:rPr>
  </w:style>
  <w:style w:type="paragraph" w:customStyle="1" w:styleId="51">
    <w:name w:val="Указатель5"/>
    <w:basedOn w:val="a"/>
    <w:rsid w:val="00141ED6"/>
    <w:pPr>
      <w:suppressLineNumbers/>
    </w:pPr>
    <w:rPr>
      <w:rFonts w:cs="Tahoma"/>
    </w:rPr>
  </w:style>
  <w:style w:type="paragraph" w:customStyle="1" w:styleId="42">
    <w:name w:val="Название4"/>
    <w:basedOn w:val="a"/>
    <w:rsid w:val="00141ED6"/>
    <w:pPr>
      <w:suppressLineNumbers/>
      <w:spacing w:before="120" w:after="120"/>
    </w:pPr>
    <w:rPr>
      <w:rFonts w:cs="Tahoma"/>
      <w:i/>
      <w:iCs/>
    </w:rPr>
  </w:style>
  <w:style w:type="paragraph" w:customStyle="1" w:styleId="43">
    <w:name w:val="Указатель4"/>
    <w:basedOn w:val="a"/>
    <w:rsid w:val="00141ED6"/>
    <w:pPr>
      <w:suppressLineNumbers/>
    </w:pPr>
    <w:rPr>
      <w:rFonts w:cs="Tahoma"/>
    </w:rPr>
  </w:style>
  <w:style w:type="paragraph" w:customStyle="1" w:styleId="32">
    <w:name w:val="Название3"/>
    <w:basedOn w:val="a"/>
    <w:rsid w:val="00141ED6"/>
    <w:pPr>
      <w:suppressLineNumbers/>
      <w:spacing w:before="120" w:after="120"/>
    </w:pPr>
    <w:rPr>
      <w:rFonts w:cs="Tahoma"/>
      <w:i/>
      <w:iCs/>
    </w:rPr>
  </w:style>
  <w:style w:type="paragraph" w:customStyle="1" w:styleId="33">
    <w:name w:val="Указатель3"/>
    <w:basedOn w:val="a"/>
    <w:rsid w:val="00141ED6"/>
    <w:pPr>
      <w:suppressLineNumbers/>
    </w:pPr>
    <w:rPr>
      <w:rFonts w:cs="Tahoma"/>
    </w:rPr>
  </w:style>
  <w:style w:type="paragraph" w:customStyle="1" w:styleId="22">
    <w:name w:val="Название2"/>
    <w:basedOn w:val="a"/>
    <w:rsid w:val="00141ED6"/>
    <w:pPr>
      <w:suppressLineNumbers/>
      <w:spacing w:before="120" w:after="120"/>
    </w:pPr>
    <w:rPr>
      <w:rFonts w:cs="Tahoma"/>
      <w:i/>
      <w:iCs/>
    </w:rPr>
  </w:style>
  <w:style w:type="paragraph" w:customStyle="1" w:styleId="23">
    <w:name w:val="Указатель2"/>
    <w:basedOn w:val="a"/>
    <w:rsid w:val="00141ED6"/>
    <w:pPr>
      <w:suppressLineNumbers/>
    </w:pPr>
    <w:rPr>
      <w:rFonts w:cs="Tahoma"/>
    </w:rPr>
  </w:style>
  <w:style w:type="paragraph" w:customStyle="1" w:styleId="10">
    <w:name w:val="Название1"/>
    <w:basedOn w:val="a"/>
    <w:rsid w:val="00141ED6"/>
    <w:pPr>
      <w:suppressLineNumbers/>
      <w:spacing w:before="120" w:after="120"/>
    </w:pPr>
    <w:rPr>
      <w:rFonts w:cs="Tahoma"/>
      <w:i/>
      <w:iCs/>
    </w:rPr>
  </w:style>
  <w:style w:type="paragraph" w:customStyle="1" w:styleId="11">
    <w:name w:val="Указатель1"/>
    <w:basedOn w:val="a"/>
    <w:rsid w:val="00141ED6"/>
    <w:pPr>
      <w:suppressLineNumbers/>
    </w:pPr>
    <w:rPr>
      <w:rFonts w:cs="Tahoma"/>
    </w:rPr>
  </w:style>
  <w:style w:type="paragraph" w:customStyle="1" w:styleId="ConsPlusNormal">
    <w:name w:val="ConsPlusNormal"/>
    <w:rsid w:val="00141ED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41E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41ED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141ED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141ED6"/>
    <w:pPr>
      <w:widowControl w:val="0"/>
      <w:suppressAutoHyphens/>
      <w:autoSpaceDE w:val="0"/>
      <w:spacing w:after="0" w:line="240" w:lineRule="auto"/>
    </w:pPr>
    <w:rPr>
      <w:rFonts w:ascii="Tahoma" w:eastAsia="Arial" w:hAnsi="Tahoma" w:cs="Tahoma"/>
      <w:sz w:val="18"/>
      <w:szCs w:val="18"/>
      <w:lang w:eastAsia="ar-SA"/>
    </w:rPr>
  </w:style>
  <w:style w:type="paragraph" w:styleId="aa">
    <w:name w:val="header"/>
    <w:basedOn w:val="a"/>
    <w:link w:val="ab"/>
    <w:rsid w:val="00141ED6"/>
    <w:pPr>
      <w:tabs>
        <w:tab w:val="center" w:pos="4677"/>
        <w:tab w:val="right" w:pos="9355"/>
      </w:tabs>
    </w:pPr>
  </w:style>
  <w:style w:type="character" w:customStyle="1" w:styleId="ab">
    <w:name w:val="Верхний колонтитул Знак"/>
    <w:basedOn w:val="a2"/>
    <w:link w:val="aa"/>
    <w:rsid w:val="00141ED6"/>
    <w:rPr>
      <w:rFonts w:ascii="Times New Roman" w:eastAsia="Times New Roman" w:hAnsi="Times New Roman" w:cs="Times New Roman"/>
      <w:sz w:val="24"/>
      <w:szCs w:val="24"/>
      <w:lang w:eastAsia="ar-SA"/>
    </w:rPr>
  </w:style>
  <w:style w:type="paragraph" w:customStyle="1" w:styleId="ac">
    <w:name w:val="Содержимое таблицы"/>
    <w:basedOn w:val="a"/>
    <w:rsid w:val="00141ED6"/>
    <w:pPr>
      <w:suppressLineNumbers/>
    </w:pPr>
  </w:style>
  <w:style w:type="paragraph" w:customStyle="1" w:styleId="ad">
    <w:name w:val="Заголовок таблицы"/>
    <w:basedOn w:val="ac"/>
    <w:rsid w:val="00141ED6"/>
    <w:pPr>
      <w:jc w:val="center"/>
    </w:pPr>
    <w:rPr>
      <w:b/>
      <w:bCs/>
    </w:rPr>
  </w:style>
  <w:style w:type="paragraph" w:customStyle="1" w:styleId="ae">
    <w:name w:val="Содержимое врезки"/>
    <w:basedOn w:val="a1"/>
    <w:rsid w:val="00141ED6"/>
  </w:style>
  <w:style w:type="paragraph" w:styleId="af">
    <w:name w:val="footer"/>
    <w:basedOn w:val="a"/>
    <w:link w:val="af0"/>
    <w:rsid w:val="00141ED6"/>
    <w:pPr>
      <w:suppressLineNumbers/>
      <w:tabs>
        <w:tab w:val="center" w:pos="4818"/>
        <w:tab w:val="right" w:pos="9637"/>
      </w:tabs>
    </w:pPr>
  </w:style>
  <w:style w:type="character" w:customStyle="1" w:styleId="af0">
    <w:name w:val="Нижний колонтитул Знак"/>
    <w:basedOn w:val="a2"/>
    <w:link w:val="af"/>
    <w:rsid w:val="00141ED6"/>
    <w:rPr>
      <w:rFonts w:ascii="Times New Roman" w:eastAsia="Times New Roman" w:hAnsi="Times New Roman" w:cs="Times New Roman"/>
      <w:sz w:val="24"/>
      <w:szCs w:val="24"/>
      <w:lang w:eastAsia="ar-SA"/>
    </w:rPr>
  </w:style>
  <w:style w:type="paragraph" w:customStyle="1" w:styleId="Iauiue">
    <w:name w:val="Iau?iue"/>
    <w:rsid w:val="00141ED6"/>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141ED6"/>
    <w:pPr>
      <w:spacing w:after="120"/>
    </w:pPr>
    <w:rPr>
      <w:sz w:val="16"/>
      <w:szCs w:val="16"/>
    </w:rPr>
  </w:style>
  <w:style w:type="paragraph" w:customStyle="1" w:styleId="3-016">
    <w:name w:val="Стиль Заголовок 3 + малые прописные Справа:  -01 см Перед:  6 пт..."/>
    <w:basedOn w:val="3"/>
    <w:rsid w:val="00141ED6"/>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141ED6"/>
    <w:pPr>
      <w:spacing w:before="100" w:after="100"/>
    </w:pPr>
    <w:rPr>
      <w:szCs w:val="20"/>
    </w:rPr>
  </w:style>
  <w:style w:type="paragraph" w:customStyle="1" w:styleId="ConsNormal">
    <w:name w:val="ConsNormal"/>
    <w:rsid w:val="00141ED6"/>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2">
    <w:name w:val="Текст1"/>
    <w:basedOn w:val="a"/>
    <w:rsid w:val="00141ED6"/>
    <w:rPr>
      <w:rFonts w:ascii="Courier New" w:hAnsi="Courier New" w:cs="Courier New"/>
      <w:sz w:val="20"/>
      <w:szCs w:val="20"/>
    </w:rPr>
  </w:style>
  <w:style w:type="paragraph" w:customStyle="1" w:styleId="txt">
    <w:name w:val="txt"/>
    <w:basedOn w:val="a"/>
    <w:rsid w:val="00141ED6"/>
    <w:pPr>
      <w:spacing w:before="15" w:after="15"/>
      <w:ind w:left="15" w:right="15"/>
      <w:jc w:val="both"/>
    </w:pPr>
    <w:rPr>
      <w:rFonts w:ascii="Verdana" w:hAnsi="Verdana"/>
      <w:color w:val="000000"/>
      <w:sz w:val="17"/>
      <w:szCs w:val="17"/>
    </w:rPr>
  </w:style>
  <w:style w:type="paragraph" w:styleId="af1">
    <w:name w:val="Normal (Web)"/>
    <w:basedOn w:val="a"/>
    <w:rsid w:val="00141ED6"/>
    <w:pPr>
      <w:suppressAutoHyphens w:val="0"/>
      <w:spacing w:before="100" w:beforeAutospacing="1" w:after="119"/>
    </w:pPr>
    <w:rPr>
      <w:lang w:eastAsia="ru-RU"/>
    </w:rPr>
  </w:style>
  <w:style w:type="paragraph" w:customStyle="1" w:styleId="HEADERTEXT">
    <w:name w:val=".HEADERTEXT"/>
    <w:rsid w:val="00141ED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141ED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14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rsid w:val="00141ED6"/>
    <w:rPr>
      <w:rFonts w:ascii="Tahoma" w:hAnsi="Tahoma" w:cs="Tahoma"/>
      <w:sz w:val="16"/>
      <w:szCs w:val="16"/>
    </w:rPr>
  </w:style>
  <w:style w:type="character" w:customStyle="1" w:styleId="af3">
    <w:name w:val="Текст выноски Знак"/>
    <w:basedOn w:val="a2"/>
    <w:link w:val="af2"/>
    <w:rsid w:val="00141ED6"/>
    <w:rPr>
      <w:rFonts w:ascii="Tahoma" w:eastAsia="Times New Roman" w:hAnsi="Tahoma" w:cs="Tahoma"/>
      <w:sz w:val="16"/>
      <w:szCs w:val="16"/>
      <w:lang w:eastAsia="ar-SA"/>
    </w:rPr>
  </w:style>
  <w:style w:type="paragraph" w:styleId="af4">
    <w:name w:val="No Spacing"/>
    <w:qFormat/>
    <w:rsid w:val="00A762B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868519">
      <w:bodyDiv w:val="1"/>
      <w:marLeft w:val="0"/>
      <w:marRight w:val="0"/>
      <w:marTop w:val="0"/>
      <w:marBottom w:val="0"/>
      <w:divBdr>
        <w:top w:val="none" w:sz="0" w:space="0" w:color="auto"/>
        <w:left w:val="none" w:sz="0" w:space="0" w:color="auto"/>
        <w:bottom w:val="none" w:sz="0" w:space="0" w:color="auto"/>
        <w:right w:val="none" w:sz="0" w:space="0" w:color="auto"/>
      </w:divBdr>
    </w:div>
    <w:div w:id="545220350">
      <w:bodyDiv w:val="1"/>
      <w:marLeft w:val="0"/>
      <w:marRight w:val="0"/>
      <w:marTop w:val="0"/>
      <w:marBottom w:val="0"/>
      <w:divBdr>
        <w:top w:val="none" w:sz="0" w:space="0" w:color="auto"/>
        <w:left w:val="none" w:sz="0" w:space="0" w:color="auto"/>
        <w:bottom w:val="none" w:sz="0" w:space="0" w:color="auto"/>
        <w:right w:val="none" w:sz="0" w:space="0" w:color="auto"/>
      </w:divBdr>
    </w:div>
    <w:div w:id="574321490">
      <w:bodyDiv w:val="1"/>
      <w:marLeft w:val="0"/>
      <w:marRight w:val="0"/>
      <w:marTop w:val="0"/>
      <w:marBottom w:val="0"/>
      <w:divBdr>
        <w:top w:val="none" w:sz="0" w:space="0" w:color="auto"/>
        <w:left w:val="none" w:sz="0" w:space="0" w:color="auto"/>
        <w:bottom w:val="none" w:sz="0" w:space="0" w:color="auto"/>
        <w:right w:val="none" w:sz="0" w:space="0" w:color="auto"/>
      </w:divBdr>
    </w:div>
    <w:div w:id="638845342">
      <w:bodyDiv w:val="1"/>
      <w:marLeft w:val="0"/>
      <w:marRight w:val="0"/>
      <w:marTop w:val="0"/>
      <w:marBottom w:val="0"/>
      <w:divBdr>
        <w:top w:val="none" w:sz="0" w:space="0" w:color="auto"/>
        <w:left w:val="none" w:sz="0" w:space="0" w:color="auto"/>
        <w:bottom w:val="none" w:sz="0" w:space="0" w:color="auto"/>
        <w:right w:val="none" w:sz="0" w:space="0" w:color="auto"/>
      </w:divBdr>
    </w:div>
    <w:div w:id="1097600061">
      <w:bodyDiv w:val="1"/>
      <w:marLeft w:val="0"/>
      <w:marRight w:val="0"/>
      <w:marTop w:val="0"/>
      <w:marBottom w:val="0"/>
      <w:divBdr>
        <w:top w:val="none" w:sz="0" w:space="0" w:color="auto"/>
        <w:left w:val="none" w:sz="0" w:space="0" w:color="auto"/>
        <w:bottom w:val="none" w:sz="0" w:space="0" w:color="auto"/>
        <w:right w:val="none" w:sz="0" w:space="0" w:color="auto"/>
      </w:divBdr>
    </w:div>
    <w:div w:id="1216503564">
      <w:bodyDiv w:val="1"/>
      <w:marLeft w:val="0"/>
      <w:marRight w:val="0"/>
      <w:marTop w:val="0"/>
      <w:marBottom w:val="0"/>
      <w:divBdr>
        <w:top w:val="none" w:sz="0" w:space="0" w:color="auto"/>
        <w:left w:val="none" w:sz="0" w:space="0" w:color="auto"/>
        <w:bottom w:val="none" w:sz="0" w:space="0" w:color="auto"/>
        <w:right w:val="none" w:sz="0" w:space="0" w:color="auto"/>
      </w:divBdr>
    </w:div>
    <w:div w:id="1365448578">
      <w:bodyDiv w:val="1"/>
      <w:marLeft w:val="0"/>
      <w:marRight w:val="0"/>
      <w:marTop w:val="0"/>
      <w:marBottom w:val="0"/>
      <w:divBdr>
        <w:top w:val="none" w:sz="0" w:space="0" w:color="auto"/>
        <w:left w:val="none" w:sz="0" w:space="0" w:color="auto"/>
        <w:bottom w:val="none" w:sz="0" w:space="0" w:color="auto"/>
        <w:right w:val="none" w:sz="0" w:space="0" w:color="auto"/>
      </w:divBdr>
    </w:div>
    <w:div w:id="1494107071">
      <w:bodyDiv w:val="1"/>
      <w:marLeft w:val="0"/>
      <w:marRight w:val="0"/>
      <w:marTop w:val="0"/>
      <w:marBottom w:val="0"/>
      <w:divBdr>
        <w:top w:val="none" w:sz="0" w:space="0" w:color="auto"/>
        <w:left w:val="none" w:sz="0" w:space="0" w:color="auto"/>
        <w:bottom w:val="none" w:sz="0" w:space="0" w:color="auto"/>
        <w:right w:val="none" w:sz="0" w:space="0" w:color="auto"/>
      </w:divBdr>
    </w:div>
    <w:div w:id="1568030179">
      <w:bodyDiv w:val="1"/>
      <w:marLeft w:val="0"/>
      <w:marRight w:val="0"/>
      <w:marTop w:val="0"/>
      <w:marBottom w:val="0"/>
      <w:divBdr>
        <w:top w:val="none" w:sz="0" w:space="0" w:color="auto"/>
        <w:left w:val="none" w:sz="0" w:space="0" w:color="auto"/>
        <w:bottom w:val="none" w:sz="0" w:space="0" w:color="auto"/>
        <w:right w:val="none" w:sz="0" w:space="0" w:color="auto"/>
      </w:divBdr>
    </w:div>
    <w:div w:id="21040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56</Pages>
  <Words>24194</Words>
  <Characters>137908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 Борисовна</cp:lastModifiedBy>
  <cp:revision>20</cp:revision>
  <cp:lastPrinted>2013-01-14T14:48:00Z</cp:lastPrinted>
  <dcterms:created xsi:type="dcterms:W3CDTF">2012-12-11T13:12:00Z</dcterms:created>
  <dcterms:modified xsi:type="dcterms:W3CDTF">2018-07-24T11:43:00Z</dcterms:modified>
</cp:coreProperties>
</file>